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9E" w:rsidRPr="002F1E56" w:rsidRDefault="005D1B9E" w:rsidP="002F1E56">
      <w:pPr>
        <w:keepNext/>
        <w:numPr>
          <w:ilvl w:val="0"/>
          <w:numId w:val="3"/>
        </w:numPr>
        <w:tabs>
          <w:tab w:val="clear" w:pos="432"/>
          <w:tab w:val="left" w:pos="0"/>
        </w:tabs>
        <w:suppressAutoHyphens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F1E56">
        <w:rPr>
          <w:rFonts w:ascii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5D1B9E" w:rsidRPr="002F1E56" w:rsidRDefault="005D1B9E" w:rsidP="002F1E56">
      <w:pPr>
        <w:keepNext/>
        <w:numPr>
          <w:ilvl w:val="0"/>
          <w:numId w:val="3"/>
        </w:numPr>
        <w:tabs>
          <w:tab w:val="clear" w:pos="432"/>
          <w:tab w:val="left" w:pos="0"/>
        </w:tabs>
        <w:suppressAutoHyphens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F1E56">
        <w:rPr>
          <w:rFonts w:ascii="Times New Roman" w:hAnsi="Times New Roman" w:cs="Times New Roman"/>
          <w:b/>
          <w:sz w:val="24"/>
          <w:szCs w:val="24"/>
          <w:lang w:eastAsia="ar-SA"/>
        </w:rPr>
        <w:t>РОСТОВСКАЯ ОБЛАСТЬ</w:t>
      </w:r>
    </w:p>
    <w:p w:rsidR="005D1B9E" w:rsidRPr="002F1E56" w:rsidRDefault="005D1B9E" w:rsidP="002F1E56">
      <w:pPr>
        <w:keepNext/>
        <w:numPr>
          <w:ilvl w:val="0"/>
          <w:numId w:val="3"/>
        </w:numPr>
        <w:tabs>
          <w:tab w:val="clear" w:pos="432"/>
          <w:tab w:val="left" w:pos="0"/>
        </w:tabs>
        <w:suppressAutoHyphens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F1E56"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МУНИЦИПАЛЬНОЕ ОБРАЗОВАНИЕ</w:t>
      </w:r>
    </w:p>
    <w:p w:rsidR="005D1B9E" w:rsidRPr="002F1E56" w:rsidRDefault="005D1B9E" w:rsidP="002F1E56">
      <w:pPr>
        <w:keepNext/>
        <w:numPr>
          <w:ilvl w:val="0"/>
          <w:numId w:val="3"/>
        </w:numPr>
        <w:tabs>
          <w:tab w:val="clear" w:pos="432"/>
          <w:tab w:val="left" w:pos="0"/>
        </w:tabs>
        <w:suppressAutoHyphens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F1E56">
        <w:rPr>
          <w:rFonts w:ascii="Times New Roman" w:hAnsi="Times New Roman" w:cs="Times New Roman"/>
          <w:b/>
          <w:sz w:val="24"/>
          <w:szCs w:val="24"/>
          <w:lang w:eastAsia="ar-SA"/>
        </w:rPr>
        <w:t>«ФОМИНО-СВЕЧНИКОВСКОЕ СЕЛЬСКОЕ ПОСЕЛЕНИЕ»</w:t>
      </w:r>
    </w:p>
    <w:p w:rsidR="005D1B9E" w:rsidRPr="002F1E56" w:rsidRDefault="005D1B9E" w:rsidP="002F1E56">
      <w:pPr>
        <w:keepNext/>
        <w:numPr>
          <w:ilvl w:val="0"/>
          <w:numId w:val="3"/>
        </w:numPr>
        <w:tabs>
          <w:tab w:val="clear" w:pos="432"/>
          <w:tab w:val="left" w:pos="0"/>
        </w:tabs>
        <w:suppressAutoHyphens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D1B9E" w:rsidRPr="002F1E56" w:rsidRDefault="005D1B9E" w:rsidP="002F1E56">
      <w:pPr>
        <w:keepNext/>
        <w:numPr>
          <w:ilvl w:val="0"/>
          <w:numId w:val="3"/>
        </w:numPr>
        <w:tabs>
          <w:tab w:val="clear" w:pos="432"/>
          <w:tab w:val="left" w:pos="0"/>
        </w:tabs>
        <w:suppressAutoHyphens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D1B9E" w:rsidRPr="002F1E56" w:rsidRDefault="005D1B9E" w:rsidP="002F1E56">
      <w:pPr>
        <w:keepNext/>
        <w:numPr>
          <w:ilvl w:val="0"/>
          <w:numId w:val="3"/>
        </w:numPr>
        <w:tabs>
          <w:tab w:val="clear" w:pos="432"/>
          <w:tab w:val="left" w:pos="0"/>
        </w:tabs>
        <w:suppressAutoHyphens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F1E56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 ФОМИНО-СВЕЧНИКОВСКОГО СЕЛЬСКОГО ПОСЕЛЕНИЯ</w:t>
      </w:r>
    </w:p>
    <w:p w:rsidR="005D1B9E" w:rsidRPr="002F1E56" w:rsidRDefault="005D1B9E" w:rsidP="002F1E56">
      <w:pPr>
        <w:keepNext/>
        <w:numPr>
          <w:ilvl w:val="0"/>
          <w:numId w:val="3"/>
        </w:numPr>
        <w:tabs>
          <w:tab w:val="clear" w:pos="432"/>
          <w:tab w:val="left" w:pos="0"/>
        </w:tabs>
        <w:suppressAutoHyphens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D1B9E" w:rsidRPr="002F1E56" w:rsidRDefault="005D1B9E" w:rsidP="002F1E56">
      <w:pPr>
        <w:jc w:val="center"/>
        <w:rPr>
          <w:rFonts w:ascii="Times New Roman" w:hAnsi="Times New Roman" w:cs="Times New Roman"/>
          <w:b/>
          <w:spacing w:val="24"/>
          <w:sz w:val="24"/>
          <w:szCs w:val="24"/>
          <w:lang w:eastAsia="ar-SA"/>
        </w:rPr>
      </w:pPr>
      <w:r w:rsidRPr="002F1E56">
        <w:rPr>
          <w:rFonts w:ascii="Times New Roman" w:hAnsi="Times New Roman" w:cs="Times New Roman"/>
          <w:b/>
          <w:spacing w:val="24"/>
          <w:sz w:val="24"/>
          <w:szCs w:val="24"/>
          <w:lang w:eastAsia="ar-SA"/>
        </w:rPr>
        <w:t>ПОСТАНОВЛЕНИЕ</w:t>
      </w:r>
    </w:p>
    <w:p w:rsidR="005D1B9E" w:rsidRPr="002F1E56" w:rsidRDefault="005D1B9E" w:rsidP="005D1B9E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D1B9E" w:rsidRPr="002F1E56" w:rsidRDefault="005D1B9E" w:rsidP="005D1B9E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2F1E56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Pr="002F1E56">
        <w:rPr>
          <w:rFonts w:ascii="Times New Roman" w:hAnsi="Times New Roman" w:cs="Times New Roman"/>
          <w:sz w:val="24"/>
          <w:szCs w:val="24"/>
          <w:lang w:val="en-US" w:eastAsia="ar-SA"/>
        </w:rPr>
        <w:t>N</w:t>
      </w:r>
      <w:r w:rsidRPr="002F1E56">
        <w:rPr>
          <w:rFonts w:ascii="Times New Roman" w:hAnsi="Times New Roman" w:cs="Times New Roman"/>
          <w:sz w:val="24"/>
          <w:szCs w:val="24"/>
          <w:lang w:eastAsia="ar-SA"/>
        </w:rPr>
        <w:t xml:space="preserve"> 127.1                            </w:t>
      </w:r>
      <w:r w:rsidRPr="002F1E56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2F1E56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2F1E56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2F1E56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2F1E56">
        <w:rPr>
          <w:rFonts w:ascii="Times New Roman" w:hAnsi="Times New Roman" w:cs="Times New Roman"/>
          <w:sz w:val="24"/>
          <w:szCs w:val="24"/>
          <w:lang w:eastAsia="ar-SA"/>
        </w:rPr>
        <w:tab/>
        <w:t>27.12.2018г.</w:t>
      </w:r>
    </w:p>
    <w:p w:rsidR="005D1B9E" w:rsidRPr="002F1E56" w:rsidRDefault="005D1B9E" w:rsidP="005D1B9E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2F1E56">
        <w:rPr>
          <w:rFonts w:ascii="Times New Roman" w:hAnsi="Times New Roman" w:cs="Times New Roman"/>
          <w:sz w:val="24"/>
          <w:szCs w:val="24"/>
          <w:lang w:eastAsia="ar-SA"/>
        </w:rPr>
        <w:t>х.Вишневка</w:t>
      </w:r>
    </w:p>
    <w:p w:rsidR="005D1B9E" w:rsidRPr="00587E80" w:rsidRDefault="005D1B9E" w:rsidP="002F1E56">
      <w:pPr>
        <w:keepNext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4"/>
          <w:szCs w:val="24"/>
          <w:lang w:eastAsia="ar-SA"/>
        </w:rPr>
      </w:pPr>
      <w:r w:rsidRPr="002F1E56">
        <w:rPr>
          <w:rFonts w:ascii="Times New Roman" w:hAnsi="Times New Roman" w:cs="Times New Roman"/>
          <w:b/>
          <w:sz w:val="24"/>
          <w:szCs w:val="24"/>
        </w:rPr>
        <w:t>О создании комиссии по отлову безнадзорных животных</w:t>
      </w:r>
    </w:p>
    <w:p w:rsidR="00587E80" w:rsidRPr="002F1E56" w:rsidRDefault="00587E80" w:rsidP="002F1E56">
      <w:pPr>
        <w:keepNext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4"/>
          <w:szCs w:val="24"/>
          <w:lang w:eastAsia="ar-SA"/>
        </w:rPr>
      </w:pPr>
    </w:p>
    <w:p w:rsidR="005D1B9E" w:rsidRPr="002F1E56" w:rsidRDefault="00587E80" w:rsidP="005D1B9E">
      <w:pPr>
        <w:pStyle w:val="1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Во исполнении Федерального закона от 27.12.2018 №-498 – ФЗ </w:t>
      </w:r>
      <w:proofErr w:type="gramStart"/>
      <w:r>
        <w:rPr>
          <w:rFonts w:ascii="Times New Roman" w:hAnsi="Times New Roman" w:cs="Times New Roman"/>
          <w:szCs w:val="24"/>
        </w:rPr>
        <w:t>« Об</w:t>
      </w:r>
      <w:proofErr w:type="gramEnd"/>
      <w:r>
        <w:rPr>
          <w:rFonts w:ascii="Times New Roman" w:hAnsi="Times New Roman" w:cs="Times New Roman"/>
          <w:szCs w:val="24"/>
        </w:rPr>
        <w:t xml:space="preserve"> ответственном обращении с животными и о  внесении в отдельные законодательные акты Российской Федерации « в министерстве ведется работа по подготовке нормативных правовых актов субъекта РФ ,регулирующих отношения по отлову и содержанию животных без владельцев </w:t>
      </w:r>
    </w:p>
    <w:p w:rsidR="005D1B9E" w:rsidRPr="002F1E56" w:rsidRDefault="005D1B9E" w:rsidP="005D1B9E">
      <w:pPr>
        <w:pStyle w:val="1"/>
        <w:jc w:val="center"/>
        <w:rPr>
          <w:rFonts w:ascii="Times New Roman" w:hAnsi="Times New Roman" w:cs="Times New Roman"/>
          <w:szCs w:val="24"/>
        </w:rPr>
      </w:pPr>
      <w:r w:rsidRPr="002F1E56">
        <w:rPr>
          <w:rFonts w:ascii="Times New Roman" w:hAnsi="Times New Roman" w:cs="Times New Roman"/>
          <w:szCs w:val="24"/>
        </w:rPr>
        <w:t>ПОСТАНОВЛЯЮ:</w:t>
      </w:r>
    </w:p>
    <w:p w:rsidR="005D1B9E" w:rsidRPr="002F1E56" w:rsidRDefault="005D1B9E" w:rsidP="005D1B9E">
      <w:pPr>
        <w:pStyle w:val="1"/>
        <w:rPr>
          <w:rFonts w:ascii="Times New Roman" w:hAnsi="Times New Roman" w:cs="Times New Roman"/>
          <w:szCs w:val="24"/>
        </w:rPr>
      </w:pPr>
    </w:p>
    <w:p w:rsidR="005D1B9E" w:rsidRDefault="00407FBA" w:rsidP="00407F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Создать на территории Фомино-Свечниковского сельского поселения комиссию по отлову безнадзорных животных.</w:t>
      </w:r>
    </w:p>
    <w:p w:rsidR="00407FBA" w:rsidRDefault="00407FBA" w:rsidP="00407F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Утвердить :</w:t>
      </w:r>
      <w:proofErr w:type="gramEnd"/>
    </w:p>
    <w:p w:rsidR="00407FBA" w:rsidRDefault="00407FBA" w:rsidP="00407FBA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Состав комиссии Фомино-Свечниковского сельского поселения</w:t>
      </w:r>
      <w:r w:rsidR="00DA0A3B" w:rsidRPr="00DA0A3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A0A3B">
        <w:rPr>
          <w:rFonts w:ascii="Times New Roman" w:hAnsi="Times New Roman" w:cs="Times New Roman"/>
          <w:sz w:val="24"/>
          <w:szCs w:val="24"/>
          <w:lang w:eastAsia="ar-SA"/>
        </w:rPr>
        <w:t>согласно приложения</w:t>
      </w:r>
      <w:r w:rsidR="00DA0A3B" w:rsidRPr="002F1E56">
        <w:rPr>
          <w:rFonts w:ascii="Times New Roman" w:hAnsi="Times New Roman" w:cs="Times New Roman"/>
          <w:sz w:val="24"/>
          <w:szCs w:val="24"/>
          <w:lang w:eastAsia="ar-SA"/>
        </w:rPr>
        <w:t xml:space="preserve"> № 1 к настоящему постановлению.</w:t>
      </w:r>
    </w:p>
    <w:p w:rsidR="00407FBA" w:rsidRPr="002F1E56" w:rsidRDefault="00407FBA" w:rsidP="00407FBA">
      <w:pPr>
        <w:pStyle w:val="a3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3.   Определить ответственным за организацию обеспечения </w:t>
      </w:r>
      <w:proofErr w:type="gramStart"/>
      <w:r w:rsidR="00DA0A3B">
        <w:rPr>
          <w:rFonts w:ascii="Times New Roman" w:hAnsi="Times New Roman" w:cs="Times New Roman"/>
          <w:sz w:val="24"/>
          <w:szCs w:val="24"/>
          <w:lang w:eastAsia="ar-SA"/>
        </w:rPr>
        <w:t>деятельности  комиссии</w:t>
      </w:r>
      <w:proofErr w:type="gramEnd"/>
      <w:r w:rsidR="00DA0A3B">
        <w:rPr>
          <w:rFonts w:ascii="Times New Roman" w:hAnsi="Times New Roman" w:cs="Times New Roman"/>
          <w:sz w:val="24"/>
          <w:szCs w:val="24"/>
          <w:lang w:eastAsia="ar-SA"/>
        </w:rPr>
        <w:t xml:space="preserve"> по отлову  безнадзорных животных старшего инспектора по вопросам муниципального хозяйства Администрации Фомино-Свечниковского сельского поселения.</w:t>
      </w:r>
    </w:p>
    <w:p w:rsidR="005D1B9E" w:rsidRPr="002F1E56" w:rsidRDefault="00DA0A3B" w:rsidP="002F1E56">
      <w:pPr>
        <w:pStyle w:val="a3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4</w:t>
      </w:r>
      <w:r w:rsidR="005D1B9E" w:rsidRPr="002F1E56">
        <w:rPr>
          <w:rFonts w:ascii="Times New Roman" w:hAnsi="Times New Roman" w:cs="Times New Roman"/>
          <w:sz w:val="24"/>
          <w:szCs w:val="24"/>
          <w:lang w:eastAsia="ar-SA"/>
        </w:rPr>
        <w:t xml:space="preserve">. Настоящее постановление размещено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="005D1B9E" w:rsidRPr="002F1E56">
        <w:rPr>
          <w:rFonts w:ascii="Times New Roman" w:hAnsi="Times New Roman" w:cs="Times New Roman"/>
          <w:sz w:val="24"/>
          <w:szCs w:val="24"/>
          <w:lang w:eastAsia="ar-SA"/>
        </w:rPr>
        <w:t xml:space="preserve">Фомино-Свечниковского сельского </w:t>
      </w:r>
      <w:proofErr w:type="gramStart"/>
      <w:r w:rsidR="005D1B9E" w:rsidRPr="002F1E56">
        <w:rPr>
          <w:rFonts w:ascii="Times New Roman" w:hAnsi="Times New Roman" w:cs="Times New Roman"/>
          <w:sz w:val="24"/>
          <w:szCs w:val="24"/>
          <w:lang w:eastAsia="ar-SA"/>
        </w:rPr>
        <w:t>поселения  .</w:t>
      </w:r>
      <w:proofErr w:type="gramEnd"/>
    </w:p>
    <w:p w:rsidR="005D1B9E" w:rsidRPr="002F1E56" w:rsidRDefault="00DA0A3B" w:rsidP="002F1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</w:t>
      </w:r>
      <w:r w:rsidR="005D1B9E" w:rsidRPr="002F1E56">
        <w:rPr>
          <w:rFonts w:ascii="Times New Roman" w:hAnsi="Times New Roman" w:cs="Times New Roman"/>
          <w:sz w:val="24"/>
          <w:szCs w:val="24"/>
        </w:rPr>
        <w:t>. Постановление вступает в силу с момента подписания.</w:t>
      </w:r>
    </w:p>
    <w:p w:rsidR="005D1B9E" w:rsidRPr="002F1E56" w:rsidRDefault="00DA0A3B" w:rsidP="002F1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</w:t>
      </w:r>
      <w:r w:rsidR="005D1B9E" w:rsidRPr="002F1E56">
        <w:rPr>
          <w:rFonts w:ascii="Times New Roman" w:hAnsi="Times New Roman" w:cs="Times New Roman"/>
          <w:sz w:val="24"/>
          <w:szCs w:val="24"/>
        </w:rPr>
        <w:t>. Контроль за выполнением постановления оставляю за собой.</w:t>
      </w:r>
    </w:p>
    <w:p w:rsidR="005D1B9E" w:rsidRPr="002F1E56" w:rsidRDefault="005D1B9E" w:rsidP="005D1B9E">
      <w:pPr>
        <w:pStyle w:val="1"/>
        <w:jc w:val="both"/>
        <w:rPr>
          <w:rFonts w:ascii="Times New Roman" w:hAnsi="Times New Roman" w:cs="Times New Roman"/>
          <w:szCs w:val="24"/>
        </w:rPr>
      </w:pPr>
    </w:p>
    <w:p w:rsidR="002F1E56" w:rsidRDefault="002F1E56" w:rsidP="005D1B9E">
      <w:pPr>
        <w:autoSpaceDE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F1E56" w:rsidRDefault="002F1E56" w:rsidP="005D1B9E">
      <w:pPr>
        <w:autoSpaceDE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1B9E" w:rsidRPr="002F1E56" w:rsidRDefault="005D1B9E" w:rsidP="002F1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E56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5D1B9E" w:rsidRPr="002F1E56" w:rsidRDefault="005D1B9E" w:rsidP="002F1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E56">
        <w:rPr>
          <w:rFonts w:ascii="Times New Roman" w:hAnsi="Times New Roman" w:cs="Times New Roman"/>
          <w:sz w:val="24"/>
          <w:szCs w:val="24"/>
        </w:rPr>
        <w:t xml:space="preserve">Фомино-Свечниковского </w:t>
      </w:r>
    </w:p>
    <w:p w:rsidR="005D1B9E" w:rsidRPr="002F1E56" w:rsidRDefault="005D1B9E" w:rsidP="002F1E56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E5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F1E56">
        <w:rPr>
          <w:rFonts w:ascii="Times New Roman" w:hAnsi="Times New Roman" w:cs="Times New Roman"/>
          <w:sz w:val="24"/>
          <w:szCs w:val="24"/>
        </w:rPr>
        <w:tab/>
      </w:r>
      <w:r w:rsidRPr="002F1E56">
        <w:rPr>
          <w:rFonts w:ascii="Times New Roman" w:hAnsi="Times New Roman" w:cs="Times New Roman"/>
          <w:sz w:val="24"/>
          <w:szCs w:val="24"/>
        </w:rPr>
        <w:tab/>
      </w:r>
      <w:r w:rsidRPr="002F1E5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F1E56">
        <w:rPr>
          <w:rFonts w:ascii="Times New Roman" w:hAnsi="Times New Roman" w:cs="Times New Roman"/>
          <w:sz w:val="24"/>
          <w:szCs w:val="24"/>
        </w:rPr>
        <w:tab/>
      </w:r>
      <w:r w:rsidRPr="002F1E5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F1E56">
        <w:rPr>
          <w:rFonts w:ascii="Times New Roman" w:hAnsi="Times New Roman" w:cs="Times New Roman"/>
          <w:sz w:val="24"/>
          <w:szCs w:val="24"/>
        </w:rPr>
        <w:t xml:space="preserve">   </w:t>
      </w:r>
      <w:r w:rsidRPr="002F1E56">
        <w:rPr>
          <w:rFonts w:ascii="Times New Roman" w:hAnsi="Times New Roman" w:cs="Times New Roman"/>
          <w:sz w:val="24"/>
          <w:szCs w:val="24"/>
        </w:rPr>
        <w:t xml:space="preserve"> </w:t>
      </w:r>
      <w:r w:rsidRPr="002F1E56">
        <w:rPr>
          <w:rFonts w:ascii="Times New Roman" w:hAnsi="Times New Roman" w:cs="Times New Roman"/>
          <w:sz w:val="24"/>
          <w:szCs w:val="24"/>
        </w:rPr>
        <w:tab/>
        <w:t>И.Н.Таранущенко</w:t>
      </w:r>
    </w:p>
    <w:p w:rsidR="00DA0A3B" w:rsidRDefault="00DA0A3B" w:rsidP="00DA0A3B">
      <w:pPr>
        <w:autoSpaceDE w:val="0"/>
        <w:jc w:val="both"/>
        <w:rPr>
          <w:sz w:val="28"/>
          <w:szCs w:val="28"/>
        </w:rPr>
      </w:pPr>
    </w:p>
    <w:p w:rsidR="00587E80" w:rsidRDefault="00587E80" w:rsidP="00DA0A3B">
      <w:pPr>
        <w:autoSpaceDE w:val="0"/>
        <w:jc w:val="both"/>
        <w:rPr>
          <w:sz w:val="28"/>
          <w:szCs w:val="28"/>
        </w:rPr>
      </w:pPr>
    </w:p>
    <w:p w:rsidR="00587E80" w:rsidRDefault="00587E80" w:rsidP="00DA0A3B">
      <w:pPr>
        <w:autoSpaceDE w:val="0"/>
        <w:jc w:val="both"/>
        <w:rPr>
          <w:sz w:val="28"/>
          <w:szCs w:val="28"/>
        </w:rPr>
      </w:pPr>
    </w:p>
    <w:p w:rsidR="00587E80" w:rsidRDefault="00587E80" w:rsidP="00DA0A3B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2F1E56" w:rsidRPr="00DA0A3B" w:rsidRDefault="005D1B9E" w:rsidP="00DA0A3B">
      <w:pPr>
        <w:autoSpaceDE w:val="0"/>
        <w:jc w:val="right"/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0" simplePos="0" relativeHeight="251659264" behindDoc="0" locked="0" layoutInCell="1" allowOverlap="1" wp14:anchorId="10663134" wp14:editId="3B7A64D8">
                <wp:simplePos x="0" y="0"/>
                <wp:positionH relativeFrom="column">
                  <wp:posOffset>6425565</wp:posOffset>
                </wp:positionH>
                <wp:positionV relativeFrom="paragraph">
                  <wp:posOffset>3810</wp:posOffset>
                </wp:positionV>
                <wp:extent cx="53340" cy="120015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" cy="1200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B9E" w:rsidRDefault="00DA0A3B" w:rsidP="005D1B9E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jc w:val="righ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6313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05.95pt;margin-top:.3pt;width:4.2pt;height:94.5pt;z-index:251659264;visibility:visible;mso-wrap-style:square;mso-width-percent:0;mso-height-percent:0;mso-wrap-distance-left:9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" stroked="f">
                <v:fill opacity="0"/>
                <v:textbox inset="0,0,0,0">
                  <w:txbxContent>
                    <w:p w:rsidR="005D1B9E" w:rsidRDefault="00DA0A3B" w:rsidP="005D1B9E">
                      <w:pPr>
                        <w:tabs>
                          <w:tab w:val="center" w:pos="4677"/>
                          <w:tab w:val="right" w:pos="9355"/>
                        </w:tabs>
                        <w:jc w:val="right"/>
                      </w:pPr>
                      <w: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DA0A3B">
        <w:rPr>
          <w:rFonts w:ascii="Times New Roman" w:hAnsi="Times New Roman" w:cs="Times New Roman"/>
          <w:sz w:val="24"/>
          <w:szCs w:val="24"/>
        </w:rPr>
        <w:t xml:space="preserve">   </w:t>
      </w:r>
      <w:r w:rsidR="002F1E56" w:rsidRPr="002F1E5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F1E56" w:rsidRPr="002F1E56" w:rsidRDefault="002F1E56" w:rsidP="00DA0A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1E5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F1E56" w:rsidRPr="002F1E56" w:rsidRDefault="002F1E56" w:rsidP="00DA0A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1E5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F1E56" w:rsidRPr="002F1E56" w:rsidRDefault="002F1E56" w:rsidP="00DA0A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1E56">
        <w:rPr>
          <w:rFonts w:ascii="Times New Roman" w:hAnsi="Times New Roman" w:cs="Times New Roman"/>
          <w:sz w:val="24"/>
          <w:szCs w:val="24"/>
        </w:rPr>
        <w:t>Фомино-Свечниковского</w:t>
      </w:r>
    </w:p>
    <w:p w:rsidR="002F1E56" w:rsidRPr="002F1E56" w:rsidRDefault="002F1E56" w:rsidP="00DA0A3B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F1E5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F1E56" w:rsidRPr="002F1E56" w:rsidRDefault="002F1E56" w:rsidP="00DA0A3B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F1E56">
        <w:rPr>
          <w:rFonts w:ascii="Times New Roman" w:hAnsi="Times New Roman" w:cs="Times New Roman"/>
          <w:sz w:val="24"/>
          <w:szCs w:val="24"/>
        </w:rPr>
        <w:t>от 27.12.2018 « 127.1</w:t>
      </w:r>
    </w:p>
    <w:p w:rsidR="005D1B9E" w:rsidRDefault="005D1B9E" w:rsidP="002F1E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E56">
        <w:rPr>
          <w:rFonts w:ascii="Times New Roman" w:hAnsi="Times New Roman" w:cs="Times New Roman"/>
          <w:sz w:val="24"/>
          <w:szCs w:val="24"/>
        </w:rPr>
        <w:cr/>
      </w:r>
      <w:proofErr w:type="gramStart"/>
      <w:r w:rsidR="002F1E56" w:rsidRPr="002F1E56">
        <w:rPr>
          <w:rFonts w:ascii="Times New Roman" w:hAnsi="Times New Roman" w:cs="Times New Roman"/>
          <w:b/>
          <w:sz w:val="24"/>
          <w:szCs w:val="24"/>
        </w:rPr>
        <w:t>Список  членов</w:t>
      </w:r>
      <w:proofErr w:type="gramEnd"/>
      <w:r w:rsidR="002F1E56" w:rsidRPr="002F1E56">
        <w:rPr>
          <w:rFonts w:ascii="Times New Roman" w:hAnsi="Times New Roman" w:cs="Times New Roman"/>
          <w:b/>
          <w:sz w:val="24"/>
          <w:szCs w:val="24"/>
        </w:rPr>
        <w:t xml:space="preserve"> комиссии по отлову безнадзорных животных</w:t>
      </w:r>
    </w:p>
    <w:p w:rsidR="002F1E56" w:rsidRDefault="002F1E56" w:rsidP="002F1E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8505"/>
      </w:tblGrid>
      <w:tr w:rsidR="00407FBA" w:rsidTr="00407FBA">
        <w:tc>
          <w:tcPr>
            <w:tcW w:w="704" w:type="dxa"/>
          </w:tcPr>
          <w:p w:rsidR="00407FBA" w:rsidRPr="00EC023C" w:rsidRDefault="00407FBA" w:rsidP="002F1E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3C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8505" w:type="dxa"/>
          </w:tcPr>
          <w:p w:rsidR="00407FBA" w:rsidRPr="00EC023C" w:rsidRDefault="00407FBA" w:rsidP="002F1E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3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07FBA" w:rsidTr="00407FBA">
        <w:tc>
          <w:tcPr>
            <w:tcW w:w="704" w:type="dxa"/>
          </w:tcPr>
          <w:p w:rsidR="00407FBA" w:rsidRPr="00EC023C" w:rsidRDefault="00407FBA" w:rsidP="002F1E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407FBA" w:rsidRPr="00EC023C" w:rsidRDefault="00407FBA" w:rsidP="002F1E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23C">
              <w:rPr>
                <w:rFonts w:ascii="Times New Roman" w:hAnsi="Times New Roman" w:cs="Times New Roman"/>
                <w:sz w:val="24"/>
                <w:szCs w:val="24"/>
              </w:rPr>
              <w:t>Ст.инспектор</w:t>
            </w:r>
            <w:proofErr w:type="spellEnd"/>
          </w:p>
        </w:tc>
      </w:tr>
      <w:tr w:rsidR="00407FBA" w:rsidTr="00407FBA">
        <w:tc>
          <w:tcPr>
            <w:tcW w:w="704" w:type="dxa"/>
          </w:tcPr>
          <w:p w:rsidR="00407FBA" w:rsidRPr="00EC023C" w:rsidRDefault="00407FBA" w:rsidP="002F1E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407FBA" w:rsidRPr="00EC023C" w:rsidRDefault="00407FBA" w:rsidP="002F1E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3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по архивной работе </w:t>
            </w:r>
          </w:p>
        </w:tc>
      </w:tr>
      <w:tr w:rsidR="00407FBA" w:rsidTr="00407FBA">
        <w:tc>
          <w:tcPr>
            <w:tcW w:w="704" w:type="dxa"/>
          </w:tcPr>
          <w:p w:rsidR="00407FBA" w:rsidRPr="00EC023C" w:rsidRDefault="00407FBA" w:rsidP="002F1E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407FBA" w:rsidRPr="00EC023C" w:rsidRDefault="00407FBA" w:rsidP="002F1E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3C">
              <w:rPr>
                <w:rFonts w:ascii="Times New Roman" w:hAnsi="Times New Roman" w:cs="Times New Roman"/>
                <w:sz w:val="24"/>
                <w:szCs w:val="24"/>
              </w:rPr>
              <w:t>Инспектор ВУЗ</w:t>
            </w:r>
          </w:p>
        </w:tc>
      </w:tr>
      <w:tr w:rsidR="00407FBA" w:rsidTr="00407FBA">
        <w:tc>
          <w:tcPr>
            <w:tcW w:w="704" w:type="dxa"/>
          </w:tcPr>
          <w:p w:rsidR="00407FBA" w:rsidRPr="00EC023C" w:rsidRDefault="00407FBA" w:rsidP="002F1E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407FBA" w:rsidRPr="00EC023C" w:rsidRDefault="00407FBA" w:rsidP="002F1E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3C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</w:tr>
    </w:tbl>
    <w:p w:rsidR="002F1E56" w:rsidRPr="002F1E56" w:rsidRDefault="002F1E56" w:rsidP="002F1E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F1E56" w:rsidRPr="002F1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8C20308"/>
    <w:multiLevelType w:val="multilevel"/>
    <w:tmpl w:val="F2B80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84"/>
    <w:rsid w:val="002F1E56"/>
    <w:rsid w:val="00407FBA"/>
    <w:rsid w:val="00451BDC"/>
    <w:rsid w:val="00587E80"/>
    <w:rsid w:val="005D1B9E"/>
    <w:rsid w:val="005F724A"/>
    <w:rsid w:val="007052E0"/>
    <w:rsid w:val="00BD5284"/>
    <w:rsid w:val="00DA0A3B"/>
    <w:rsid w:val="00EC023C"/>
    <w:rsid w:val="00F2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95A04-D6EC-4EC0-968C-7702E234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5D1B9E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4"/>
      <w:szCs w:val="20"/>
      <w:lang w:eastAsia="zh-CN"/>
    </w:rPr>
  </w:style>
  <w:style w:type="paragraph" w:customStyle="1" w:styleId="Default">
    <w:name w:val="Default"/>
    <w:rsid w:val="005D1B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2F1E56"/>
    <w:pPr>
      <w:spacing w:after="0" w:line="240" w:lineRule="auto"/>
    </w:pPr>
  </w:style>
  <w:style w:type="table" w:styleId="a4">
    <w:name w:val="Table Grid"/>
    <w:basedOn w:val="a1"/>
    <w:uiPriority w:val="39"/>
    <w:rsid w:val="002F1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0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0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</dc:creator>
  <cp:keywords/>
  <dc:description/>
  <cp:lastModifiedBy>SOS</cp:lastModifiedBy>
  <cp:revision>6</cp:revision>
  <cp:lastPrinted>2019-09-17T10:39:00Z</cp:lastPrinted>
  <dcterms:created xsi:type="dcterms:W3CDTF">2019-09-17T09:20:00Z</dcterms:created>
  <dcterms:modified xsi:type="dcterms:W3CDTF">2019-09-25T06:13:00Z</dcterms:modified>
</cp:coreProperties>
</file>