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> </w:t>
      </w:r>
    </w:p>
    <w:p w:rsidR="00253A12" w:rsidRDefault="00253A12" w:rsidP="00253A12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РФ</w:t>
      </w:r>
    </w:p>
    <w:p w:rsidR="00253A12" w:rsidRDefault="00253A12" w:rsidP="00253A12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253A12" w:rsidRDefault="00253A12" w:rsidP="00253A12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Кашарский район</w:t>
      </w:r>
    </w:p>
    <w:p w:rsidR="00253A12" w:rsidRDefault="00253A12" w:rsidP="00253A12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Фомино-Свечниковского</w:t>
      </w:r>
    </w:p>
    <w:p w:rsidR="00253A12" w:rsidRDefault="00253A12" w:rsidP="00253A12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53A12" w:rsidRDefault="00253A12" w:rsidP="00253A12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253A12" w:rsidRDefault="00253A12" w:rsidP="00253A12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28.03.2019 г                            Распоряжение № 7                х. Вишневка</w:t>
      </w:r>
    </w:p>
    <w:p w:rsidR="00253A12" w:rsidRDefault="00253A12" w:rsidP="00253A12">
      <w:pPr>
        <w:pStyle w:val="af1"/>
        <w:rPr>
          <w:rFonts w:ascii="Times New Roman" w:hAnsi="Times New Roman"/>
          <w:sz w:val="28"/>
          <w:szCs w:val="28"/>
        </w:rPr>
      </w:pPr>
    </w:p>
    <w:p w:rsidR="00253A12" w:rsidRDefault="00253A12" w:rsidP="00253A12">
      <w:pPr>
        <w:pStyle w:val="af1"/>
        <w:rPr>
          <w:rFonts w:ascii="Times New Roman" w:hAnsi="Times New Roman"/>
          <w:sz w:val="28"/>
          <w:szCs w:val="28"/>
        </w:rPr>
      </w:pPr>
    </w:p>
    <w:p w:rsidR="00253A12" w:rsidRDefault="00253A12" w:rsidP="00253A12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Распоряжение</w:t>
      </w:r>
    </w:p>
    <w:p w:rsidR="00253A12" w:rsidRPr="002E02DB" w:rsidRDefault="00253A12" w:rsidP="00253A12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06.10.2010 г № 30 </w:t>
      </w:r>
      <w:r w:rsidRPr="002E02DB">
        <w:rPr>
          <w:rFonts w:ascii="Times New Roman" w:hAnsi="Times New Roman"/>
          <w:sz w:val="28"/>
          <w:szCs w:val="28"/>
        </w:rPr>
        <w:t>«О  формировании</w:t>
      </w:r>
    </w:p>
    <w:p w:rsidR="00253A12" w:rsidRDefault="00253A12" w:rsidP="00253A12">
      <w:pPr>
        <w:rPr>
          <w:sz w:val="28"/>
          <w:szCs w:val="28"/>
        </w:rPr>
      </w:pPr>
      <w:r w:rsidRPr="002E02DB">
        <w:rPr>
          <w:sz w:val="28"/>
          <w:szCs w:val="28"/>
        </w:rPr>
        <w:t>Добровольной  Народной</w:t>
      </w:r>
      <w:r>
        <w:rPr>
          <w:sz w:val="28"/>
          <w:szCs w:val="28"/>
        </w:rPr>
        <w:t xml:space="preserve"> </w:t>
      </w:r>
      <w:r w:rsidRPr="002E02DB">
        <w:rPr>
          <w:sz w:val="28"/>
          <w:szCs w:val="28"/>
        </w:rPr>
        <w:t>Дружины»</w:t>
      </w:r>
    </w:p>
    <w:p w:rsidR="00253A12" w:rsidRDefault="00253A12" w:rsidP="00253A12">
      <w:pPr>
        <w:rPr>
          <w:sz w:val="28"/>
          <w:szCs w:val="28"/>
        </w:rPr>
      </w:pPr>
    </w:p>
    <w:p w:rsidR="00253A12" w:rsidRDefault="00253A12" w:rsidP="00253A12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связи с кадровыми изменениями внести в распоряжение от 06.10.2010 года № 30 </w:t>
      </w:r>
      <w:r w:rsidRPr="002E02DB">
        <w:rPr>
          <w:rFonts w:ascii="Times New Roman" w:hAnsi="Times New Roman"/>
          <w:sz w:val="28"/>
          <w:szCs w:val="28"/>
        </w:rPr>
        <w:t>«О  формировании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2DB">
        <w:rPr>
          <w:rFonts w:ascii="Times New Roman" w:hAnsi="Times New Roman"/>
          <w:sz w:val="28"/>
          <w:szCs w:val="28"/>
        </w:rPr>
        <w:t>Добровольной  Народной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2DB">
        <w:rPr>
          <w:rFonts w:ascii="Times New Roman" w:hAnsi="Times New Roman"/>
          <w:sz w:val="28"/>
          <w:szCs w:val="28"/>
        </w:rPr>
        <w:t>Дружины»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</w:p>
    <w:p w:rsidR="00253A12" w:rsidRDefault="00253A12" w:rsidP="00253A12">
      <w:pPr>
        <w:pStyle w:val="af1"/>
        <w:rPr>
          <w:rFonts w:ascii="Times New Roman" w:hAnsi="Times New Roman"/>
          <w:sz w:val="28"/>
          <w:szCs w:val="28"/>
        </w:rPr>
      </w:pPr>
    </w:p>
    <w:p w:rsidR="00253A12" w:rsidRDefault="00253A12" w:rsidP="00253A12">
      <w:pPr>
        <w:pStyle w:val="af1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в Фомино-Свечниковском сельском поселении за направление данной деятельности и взаимодействия с ОВД по Кашарскому району назначить Чубову Н.М</w:t>
      </w:r>
    </w:p>
    <w:p w:rsidR="00253A12" w:rsidRDefault="00253A12" w:rsidP="00253A12">
      <w:pPr>
        <w:pStyle w:val="af1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Уточнить состав членов ДНД (Приложение 1)(Приложение 2)</w:t>
      </w:r>
    </w:p>
    <w:p w:rsidR="00253A12" w:rsidRPr="00C50D87" w:rsidRDefault="00253A12" w:rsidP="00253A12">
      <w:pPr>
        <w:pStyle w:val="af1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Уточнить маршруты патрулирования членов ДНД ( Приложение №3)</w:t>
      </w:r>
    </w:p>
    <w:p w:rsidR="00253A12" w:rsidRPr="00B60325" w:rsidRDefault="00253A12" w:rsidP="00253A12">
      <w:pPr>
        <w:pStyle w:val="af1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B60325">
        <w:rPr>
          <w:rFonts w:ascii="Times New Roman" w:hAnsi="Times New Roman"/>
          <w:sz w:val="28"/>
          <w:szCs w:val="28"/>
        </w:rPr>
        <w:t>Контроль за исполнением данного распоряжения оставляю за собой.</w:t>
      </w:r>
    </w:p>
    <w:p w:rsidR="00253A12" w:rsidRDefault="00253A12" w:rsidP="00253A12">
      <w:pPr>
        <w:pStyle w:val="af1"/>
        <w:rPr>
          <w:rFonts w:ascii="Times New Roman" w:hAnsi="Times New Roman"/>
          <w:sz w:val="28"/>
          <w:szCs w:val="28"/>
        </w:rPr>
      </w:pPr>
    </w:p>
    <w:p w:rsidR="00253A12" w:rsidRDefault="00253A12" w:rsidP="00253A12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Приложение: на 3л. в 1 экз.</w:t>
      </w:r>
    </w:p>
    <w:p w:rsidR="00253A12" w:rsidRDefault="00253A12" w:rsidP="00253A12">
      <w:pPr>
        <w:pStyle w:val="af1"/>
        <w:rPr>
          <w:rFonts w:ascii="Times New Roman" w:hAnsi="Times New Roman"/>
          <w:sz w:val="28"/>
          <w:szCs w:val="28"/>
        </w:rPr>
      </w:pPr>
    </w:p>
    <w:p w:rsidR="00253A12" w:rsidRDefault="00253A12" w:rsidP="00253A12">
      <w:pPr>
        <w:pStyle w:val="af1"/>
        <w:rPr>
          <w:rFonts w:ascii="Times New Roman" w:hAnsi="Times New Roman"/>
          <w:sz w:val="28"/>
          <w:szCs w:val="28"/>
        </w:rPr>
      </w:pPr>
    </w:p>
    <w:p w:rsidR="00253A12" w:rsidRDefault="00253A12" w:rsidP="00253A12">
      <w:pPr>
        <w:pStyle w:val="af1"/>
        <w:rPr>
          <w:rFonts w:ascii="Times New Roman" w:hAnsi="Times New Roman"/>
          <w:sz w:val="28"/>
          <w:szCs w:val="28"/>
        </w:rPr>
      </w:pPr>
    </w:p>
    <w:p w:rsidR="00253A12" w:rsidRDefault="00253A12" w:rsidP="00253A12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53A12" w:rsidRDefault="00253A12" w:rsidP="00253A12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Фомино-Свечниковского </w:t>
      </w:r>
    </w:p>
    <w:p w:rsidR="00253A12" w:rsidRDefault="00253A12" w:rsidP="00253A12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И.Н.Таранущенко</w:t>
      </w:r>
    </w:p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Pr="00E913CC" w:rsidRDefault="00253A12" w:rsidP="00253A12">
      <w:pPr>
        <w:jc w:val="right"/>
      </w:pPr>
      <w:r w:rsidRPr="00E913CC">
        <w:t>Приложение №1</w:t>
      </w:r>
    </w:p>
    <w:p w:rsidR="00253A12" w:rsidRPr="00E913CC" w:rsidRDefault="00253A12" w:rsidP="00253A12">
      <w:pPr>
        <w:jc w:val="right"/>
      </w:pPr>
      <w:r w:rsidRPr="00E913CC">
        <w:t>к распоряжению</w:t>
      </w:r>
    </w:p>
    <w:p w:rsidR="00253A12" w:rsidRPr="00E913CC" w:rsidRDefault="00253A12" w:rsidP="00253A12">
      <w:pPr>
        <w:jc w:val="right"/>
      </w:pPr>
      <w:r w:rsidRPr="00E913CC">
        <w:t>№ 7 от 28.03.2019</w:t>
      </w:r>
    </w:p>
    <w:p w:rsidR="00253A12" w:rsidRPr="00E913CC" w:rsidRDefault="00253A12" w:rsidP="00253A12">
      <w:pPr>
        <w:rPr>
          <w:sz w:val="28"/>
          <w:szCs w:val="34"/>
        </w:rPr>
      </w:pPr>
    </w:p>
    <w:p w:rsidR="00253A12" w:rsidRPr="00E913CC" w:rsidRDefault="00253A12" w:rsidP="00253A12">
      <w:pPr>
        <w:rPr>
          <w:sz w:val="28"/>
          <w:szCs w:val="34"/>
        </w:rPr>
      </w:pPr>
      <w:r w:rsidRPr="00E913CC">
        <w:rPr>
          <w:sz w:val="28"/>
          <w:szCs w:val="34"/>
        </w:rPr>
        <w:t xml:space="preserve">                  Список  членов  Добровольной  Народной  Дружины  </w:t>
      </w:r>
    </w:p>
    <w:p w:rsidR="00253A12" w:rsidRPr="00E913CC" w:rsidRDefault="00253A12" w:rsidP="00253A12">
      <w:pPr>
        <w:jc w:val="center"/>
        <w:rPr>
          <w:sz w:val="28"/>
          <w:szCs w:val="34"/>
        </w:rPr>
      </w:pPr>
      <w:r w:rsidRPr="00E913CC">
        <w:rPr>
          <w:sz w:val="28"/>
          <w:szCs w:val="34"/>
        </w:rPr>
        <w:t>Фомино-Свечниковского   сельского  поселения</w:t>
      </w:r>
    </w:p>
    <w:p w:rsidR="00253A12" w:rsidRPr="00E913CC" w:rsidRDefault="00253A12" w:rsidP="00253A12">
      <w:pPr>
        <w:jc w:val="center"/>
        <w:rPr>
          <w:sz w:val="28"/>
          <w:szCs w:val="34"/>
        </w:rPr>
      </w:pPr>
      <w:r w:rsidRPr="00E913CC">
        <w:rPr>
          <w:sz w:val="28"/>
          <w:szCs w:val="34"/>
        </w:rPr>
        <w:t xml:space="preserve">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15"/>
        <w:gridCol w:w="5614"/>
        <w:gridCol w:w="3215"/>
      </w:tblGrid>
      <w:tr w:rsidR="00253A12" w:rsidRPr="00E913CC" w:rsidTr="00090EDA">
        <w:tc>
          <w:tcPr>
            <w:tcW w:w="8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3A12" w:rsidRPr="00E913CC" w:rsidRDefault="00253A12" w:rsidP="00090EDA">
            <w:pPr>
              <w:pStyle w:val="af6"/>
              <w:snapToGrid w:val="0"/>
              <w:jc w:val="center"/>
              <w:rPr>
                <w:sz w:val="28"/>
                <w:szCs w:val="34"/>
              </w:rPr>
            </w:pPr>
            <w:r w:rsidRPr="00E913CC">
              <w:rPr>
                <w:sz w:val="28"/>
                <w:szCs w:val="34"/>
              </w:rPr>
              <w:t>№</w:t>
            </w:r>
          </w:p>
          <w:p w:rsidR="00253A12" w:rsidRPr="00E913CC" w:rsidRDefault="00253A12" w:rsidP="00090EDA">
            <w:pPr>
              <w:pStyle w:val="af6"/>
              <w:jc w:val="center"/>
              <w:rPr>
                <w:sz w:val="28"/>
                <w:szCs w:val="34"/>
              </w:rPr>
            </w:pPr>
            <w:r w:rsidRPr="00E913CC">
              <w:rPr>
                <w:sz w:val="28"/>
                <w:szCs w:val="34"/>
              </w:rPr>
              <w:t>п/п</w:t>
            </w:r>
          </w:p>
        </w:tc>
        <w:tc>
          <w:tcPr>
            <w:tcW w:w="5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3A12" w:rsidRPr="00E913CC" w:rsidRDefault="00253A12" w:rsidP="00090EDA">
            <w:pPr>
              <w:pStyle w:val="af6"/>
              <w:snapToGrid w:val="0"/>
              <w:rPr>
                <w:sz w:val="28"/>
                <w:szCs w:val="34"/>
              </w:rPr>
            </w:pPr>
            <w:r w:rsidRPr="00E913CC">
              <w:rPr>
                <w:sz w:val="28"/>
                <w:szCs w:val="34"/>
              </w:rPr>
              <w:t>Фамилия,  имя  отчество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A12" w:rsidRPr="00E913CC" w:rsidRDefault="00253A12" w:rsidP="00090EDA">
            <w:pPr>
              <w:pStyle w:val="af6"/>
              <w:snapToGrid w:val="0"/>
              <w:rPr>
                <w:sz w:val="28"/>
                <w:szCs w:val="34"/>
              </w:rPr>
            </w:pPr>
            <w:r w:rsidRPr="00E913CC">
              <w:rPr>
                <w:sz w:val="28"/>
                <w:szCs w:val="34"/>
              </w:rPr>
              <w:t>Место  работы,</w:t>
            </w:r>
          </w:p>
          <w:p w:rsidR="00253A12" w:rsidRPr="00E913CC" w:rsidRDefault="00253A12" w:rsidP="00090EDA">
            <w:pPr>
              <w:pStyle w:val="af6"/>
              <w:rPr>
                <w:sz w:val="28"/>
                <w:szCs w:val="34"/>
              </w:rPr>
            </w:pPr>
            <w:r w:rsidRPr="00E913CC">
              <w:rPr>
                <w:sz w:val="28"/>
                <w:szCs w:val="34"/>
              </w:rPr>
              <w:t xml:space="preserve">должность </w:t>
            </w:r>
          </w:p>
        </w:tc>
      </w:tr>
      <w:tr w:rsidR="00253A12" w:rsidRPr="00E913CC" w:rsidTr="00090EDA">
        <w:tc>
          <w:tcPr>
            <w:tcW w:w="8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3A12" w:rsidRPr="00E913CC" w:rsidRDefault="00253A12" w:rsidP="00090EDA">
            <w:pPr>
              <w:pStyle w:val="af6"/>
              <w:snapToGrid w:val="0"/>
              <w:jc w:val="center"/>
              <w:rPr>
                <w:sz w:val="28"/>
                <w:szCs w:val="34"/>
              </w:rPr>
            </w:pPr>
            <w:r w:rsidRPr="00E913CC">
              <w:rPr>
                <w:sz w:val="28"/>
                <w:szCs w:val="34"/>
              </w:rPr>
              <w:t>1</w:t>
            </w:r>
          </w:p>
        </w:tc>
        <w:tc>
          <w:tcPr>
            <w:tcW w:w="5614" w:type="dxa"/>
            <w:tcBorders>
              <w:left w:val="single" w:sz="1" w:space="0" w:color="000000"/>
              <w:bottom w:val="single" w:sz="1" w:space="0" w:color="000000"/>
            </w:tcBorders>
          </w:tcPr>
          <w:p w:rsidR="00253A12" w:rsidRPr="00E913CC" w:rsidRDefault="00253A12" w:rsidP="00090EDA">
            <w:pPr>
              <w:pStyle w:val="af6"/>
              <w:snapToGrid w:val="0"/>
              <w:rPr>
                <w:sz w:val="28"/>
                <w:szCs w:val="34"/>
              </w:rPr>
            </w:pPr>
            <w:r w:rsidRPr="00E913CC">
              <w:rPr>
                <w:sz w:val="28"/>
                <w:szCs w:val="34"/>
              </w:rPr>
              <w:t>Чубова Наталья Михайловна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A12" w:rsidRPr="00E913CC" w:rsidRDefault="00253A12" w:rsidP="00090EDA">
            <w:pPr>
              <w:pStyle w:val="af6"/>
              <w:snapToGrid w:val="0"/>
              <w:rPr>
                <w:sz w:val="28"/>
                <w:szCs w:val="34"/>
              </w:rPr>
            </w:pPr>
            <w:r w:rsidRPr="00E913CC">
              <w:rPr>
                <w:sz w:val="28"/>
                <w:szCs w:val="34"/>
              </w:rPr>
              <w:t>Администрация Фомино-Свесниковского с/п.</w:t>
            </w:r>
          </w:p>
          <w:p w:rsidR="00253A12" w:rsidRPr="00E913CC" w:rsidRDefault="00253A12" w:rsidP="00090EDA">
            <w:pPr>
              <w:pStyle w:val="af6"/>
              <w:snapToGrid w:val="0"/>
              <w:rPr>
                <w:sz w:val="28"/>
                <w:szCs w:val="34"/>
              </w:rPr>
            </w:pPr>
            <w:r w:rsidRPr="00E913CC">
              <w:rPr>
                <w:sz w:val="28"/>
                <w:szCs w:val="34"/>
              </w:rPr>
              <w:t>Старший инспектор по вопросам муниципального хозяйства</w:t>
            </w:r>
          </w:p>
        </w:tc>
      </w:tr>
      <w:tr w:rsidR="00253A12" w:rsidRPr="00E913CC" w:rsidTr="00090EDA"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3A12" w:rsidRPr="00E913CC" w:rsidRDefault="00253A12" w:rsidP="00090EDA">
            <w:pPr>
              <w:pStyle w:val="af6"/>
              <w:snapToGrid w:val="0"/>
              <w:jc w:val="center"/>
              <w:rPr>
                <w:sz w:val="28"/>
                <w:szCs w:val="34"/>
              </w:rPr>
            </w:pPr>
            <w:r w:rsidRPr="00E913CC">
              <w:rPr>
                <w:sz w:val="28"/>
                <w:szCs w:val="34"/>
              </w:rPr>
              <w:t>2</w:t>
            </w:r>
          </w:p>
        </w:tc>
        <w:tc>
          <w:tcPr>
            <w:tcW w:w="56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3A12" w:rsidRPr="00E913CC" w:rsidRDefault="00253A12" w:rsidP="00090EDA">
            <w:pPr>
              <w:pStyle w:val="af6"/>
              <w:snapToGrid w:val="0"/>
              <w:rPr>
                <w:sz w:val="28"/>
                <w:szCs w:val="34"/>
              </w:rPr>
            </w:pPr>
            <w:r w:rsidRPr="00E913CC">
              <w:rPr>
                <w:sz w:val="28"/>
                <w:szCs w:val="34"/>
              </w:rPr>
              <w:t>Педченко Виктор Васильевич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A12" w:rsidRPr="00E913CC" w:rsidRDefault="00253A12" w:rsidP="00090EDA">
            <w:pPr>
              <w:pStyle w:val="af6"/>
              <w:snapToGrid w:val="0"/>
              <w:rPr>
                <w:sz w:val="28"/>
                <w:szCs w:val="34"/>
              </w:rPr>
            </w:pPr>
            <w:r w:rsidRPr="00E913CC">
              <w:rPr>
                <w:sz w:val="28"/>
                <w:szCs w:val="34"/>
              </w:rPr>
              <w:t>Пенсионер</w:t>
            </w:r>
          </w:p>
        </w:tc>
      </w:tr>
      <w:tr w:rsidR="00253A12" w:rsidRPr="00E913CC" w:rsidTr="00090EDA"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3A12" w:rsidRPr="00E913CC" w:rsidRDefault="00253A12" w:rsidP="00090EDA">
            <w:pPr>
              <w:pStyle w:val="af6"/>
              <w:snapToGrid w:val="0"/>
              <w:jc w:val="center"/>
              <w:rPr>
                <w:sz w:val="28"/>
                <w:szCs w:val="34"/>
              </w:rPr>
            </w:pPr>
            <w:r w:rsidRPr="00E913CC">
              <w:rPr>
                <w:sz w:val="28"/>
                <w:szCs w:val="34"/>
              </w:rPr>
              <w:t>3</w:t>
            </w:r>
          </w:p>
        </w:tc>
        <w:tc>
          <w:tcPr>
            <w:tcW w:w="56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3A12" w:rsidRPr="00E913CC" w:rsidRDefault="00253A12" w:rsidP="00090EDA">
            <w:pPr>
              <w:pStyle w:val="af6"/>
              <w:snapToGrid w:val="0"/>
              <w:rPr>
                <w:sz w:val="28"/>
                <w:szCs w:val="34"/>
              </w:rPr>
            </w:pPr>
            <w:r w:rsidRPr="00E913CC">
              <w:rPr>
                <w:sz w:val="28"/>
                <w:szCs w:val="34"/>
              </w:rPr>
              <w:t>Муравьёв Виктор Степанович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A12" w:rsidRPr="00E913CC" w:rsidRDefault="00253A12" w:rsidP="00090EDA">
            <w:pPr>
              <w:pStyle w:val="af6"/>
              <w:snapToGrid w:val="0"/>
              <w:rPr>
                <w:sz w:val="28"/>
                <w:szCs w:val="34"/>
              </w:rPr>
            </w:pPr>
            <w:r w:rsidRPr="00E913CC">
              <w:rPr>
                <w:sz w:val="28"/>
                <w:szCs w:val="34"/>
              </w:rPr>
              <w:t>Администрация  с/п</w:t>
            </w:r>
          </w:p>
          <w:p w:rsidR="00253A12" w:rsidRPr="00E913CC" w:rsidRDefault="00253A12" w:rsidP="00090EDA">
            <w:pPr>
              <w:pStyle w:val="af6"/>
              <w:rPr>
                <w:sz w:val="28"/>
                <w:szCs w:val="34"/>
              </w:rPr>
            </w:pPr>
            <w:r w:rsidRPr="00E913CC">
              <w:rPr>
                <w:sz w:val="28"/>
                <w:szCs w:val="34"/>
              </w:rPr>
              <w:t>водитель</w:t>
            </w:r>
          </w:p>
        </w:tc>
      </w:tr>
      <w:tr w:rsidR="00253A12" w:rsidRPr="00E913CC" w:rsidTr="00090EDA">
        <w:trPr>
          <w:trHeight w:val="630"/>
        </w:trPr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3A12" w:rsidRPr="00E913CC" w:rsidRDefault="00253A12" w:rsidP="00090EDA">
            <w:pPr>
              <w:pStyle w:val="af6"/>
              <w:snapToGrid w:val="0"/>
              <w:jc w:val="center"/>
              <w:rPr>
                <w:sz w:val="28"/>
                <w:szCs w:val="34"/>
              </w:rPr>
            </w:pPr>
            <w:r w:rsidRPr="00E913CC">
              <w:rPr>
                <w:sz w:val="28"/>
                <w:szCs w:val="34"/>
              </w:rPr>
              <w:t>4</w:t>
            </w:r>
          </w:p>
        </w:tc>
        <w:tc>
          <w:tcPr>
            <w:tcW w:w="56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3A12" w:rsidRPr="00E913CC" w:rsidRDefault="00253A12" w:rsidP="00090EDA">
            <w:pPr>
              <w:pStyle w:val="af6"/>
              <w:snapToGrid w:val="0"/>
              <w:rPr>
                <w:sz w:val="28"/>
                <w:szCs w:val="34"/>
              </w:rPr>
            </w:pPr>
            <w:r w:rsidRPr="00E913CC">
              <w:rPr>
                <w:sz w:val="28"/>
                <w:szCs w:val="34"/>
              </w:rPr>
              <w:t>Дудка Виталий Николаевич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A12" w:rsidRPr="00E913CC" w:rsidRDefault="00253A12" w:rsidP="00090EDA">
            <w:pPr>
              <w:pStyle w:val="af6"/>
              <w:snapToGrid w:val="0"/>
              <w:rPr>
                <w:sz w:val="28"/>
                <w:szCs w:val="34"/>
              </w:rPr>
            </w:pPr>
            <w:r w:rsidRPr="00E913CC">
              <w:rPr>
                <w:sz w:val="28"/>
                <w:szCs w:val="34"/>
              </w:rPr>
              <w:t>РЗК  «Ресурс»</w:t>
            </w:r>
          </w:p>
          <w:p w:rsidR="00253A12" w:rsidRPr="00E913CC" w:rsidRDefault="00253A12" w:rsidP="00090EDA">
            <w:pPr>
              <w:rPr>
                <w:sz w:val="28"/>
                <w:szCs w:val="28"/>
              </w:rPr>
            </w:pPr>
            <w:r w:rsidRPr="00E913CC">
              <w:rPr>
                <w:sz w:val="28"/>
                <w:szCs w:val="28"/>
              </w:rPr>
              <w:t>бригадир</w:t>
            </w:r>
          </w:p>
        </w:tc>
      </w:tr>
      <w:tr w:rsidR="00253A12" w:rsidRPr="00E913CC" w:rsidTr="00090EDA">
        <w:trPr>
          <w:trHeight w:val="630"/>
        </w:trPr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3A12" w:rsidRPr="00E913CC" w:rsidRDefault="00253A12" w:rsidP="00090EDA">
            <w:pPr>
              <w:pStyle w:val="af6"/>
              <w:snapToGrid w:val="0"/>
              <w:jc w:val="center"/>
              <w:rPr>
                <w:sz w:val="28"/>
                <w:szCs w:val="34"/>
              </w:rPr>
            </w:pPr>
            <w:r w:rsidRPr="00E913CC">
              <w:rPr>
                <w:sz w:val="28"/>
                <w:szCs w:val="34"/>
              </w:rPr>
              <w:t>5</w:t>
            </w:r>
          </w:p>
        </w:tc>
        <w:tc>
          <w:tcPr>
            <w:tcW w:w="56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3A12" w:rsidRPr="00E913CC" w:rsidRDefault="00253A12" w:rsidP="00090EDA">
            <w:pPr>
              <w:pStyle w:val="af6"/>
              <w:snapToGrid w:val="0"/>
              <w:rPr>
                <w:sz w:val="28"/>
                <w:szCs w:val="34"/>
              </w:rPr>
            </w:pPr>
            <w:r w:rsidRPr="00E913CC">
              <w:rPr>
                <w:sz w:val="28"/>
                <w:szCs w:val="34"/>
              </w:rPr>
              <w:t>Куковинцев Анатолий Викторович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A12" w:rsidRPr="00E913CC" w:rsidRDefault="00253A12" w:rsidP="00090EDA">
            <w:pPr>
              <w:pStyle w:val="af6"/>
              <w:snapToGrid w:val="0"/>
              <w:rPr>
                <w:sz w:val="28"/>
                <w:szCs w:val="34"/>
              </w:rPr>
            </w:pPr>
            <w:r w:rsidRPr="00E913CC">
              <w:rPr>
                <w:sz w:val="28"/>
                <w:szCs w:val="34"/>
              </w:rPr>
              <w:t>РЗК «Ресурс»</w:t>
            </w:r>
          </w:p>
          <w:p w:rsidR="00253A12" w:rsidRPr="00E913CC" w:rsidRDefault="00253A12" w:rsidP="00090EDA">
            <w:pPr>
              <w:pStyle w:val="af6"/>
              <w:snapToGrid w:val="0"/>
              <w:rPr>
                <w:sz w:val="28"/>
                <w:szCs w:val="34"/>
              </w:rPr>
            </w:pPr>
            <w:r w:rsidRPr="00E913CC">
              <w:rPr>
                <w:sz w:val="28"/>
                <w:szCs w:val="34"/>
              </w:rPr>
              <w:t>водитель</w:t>
            </w:r>
          </w:p>
        </w:tc>
      </w:tr>
      <w:tr w:rsidR="00253A12" w:rsidRPr="00E913CC" w:rsidTr="00090EDA">
        <w:trPr>
          <w:trHeight w:val="630"/>
        </w:trPr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3A12" w:rsidRPr="00E913CC" w:rsidRDefault="00253A12" w:rsidP="00090EDA">
            <w:pPr>
              <w:pStyle w:val="af6"/>
              <w:snapToGrid w:val="0"/>
              <w:jc w:val="center"/>
              <w:rPr>
                <w:sz w:val="28"/>
                <w:szCs w:val="34"/>
              </w:rPr>
            </w:pPr>
            <w:r w:rsidRPr="00E913CC">
              <w:rPr>
                <w:sz w:val="28"/>
                <w:szCs w:val="34"/>
              </w:rPr>
              <w:t>6</w:t>
            </w:r>
          </w:p>
        </w:tc>
        <w:tc>
          <w:tcPr>
            <w:tcW w:w="56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3A12" w:rsidRPr="00E913CC" w:rsidRDefault="00253A12" w:rsidP="00090EDA">
            <w:pPr>
              <w:pStyle w:val="af6"/>
              <w:snapToGrid w:val="0"/>
              <w:rPr>
                <w:sz w:val="28"/>
                <w:szCs w:val="34"/>
              </w:rPr>
            </w:pPr>
            <w:r w:rsidRPr="00E913CC">
              <w:rPr>
                <w:sz w:val="28"/>
                <w:szCs w:val="34"/>
              </w:rPr>
              <w:t>Таранущенко Игорь Николаевич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A12" w:rsidRPr="00E913CC" w:rsidRDefault="00253A12" w:rsidP="00090EDA">
            <w:pPr>
              <w:pStyle w:val="af6"/>
              <w:snapToGrid w:val="0"/>
              <w:rPr>
                <w:sz w:val="28"/>
                <w:szCs w:val="34"/>
              </w:rPr>
            </w:pPr>
            <w:r w:rsidRPr="00E913CC">
              <w:rPr>
                <w:sz w:val="28"/>
                <w:szCs w:val="34"/>
              </w:rPr>
              <w:t>Глава Администрации Фомино-Свечниковского с/п.</w:t>
            </w:r>
          </w:p>
        </w:tc>
      </w:tr>
      <w:tr w:rsidR="00253A12" w:rsidRPr="00E913CC" w:rsidTr="00090EDA">
        <w:trPr>
          <w:trHeight w:val="630"/>
        </w:trPr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3A12" w:rsidRPr="00E913CC" w:rsidRDefault="00253A12" w:rsidP="00090EDA">
            <w:pPr>
              <w:pStyle w:val="af6"/>
              <w:snapToGrid w:val="0"/>
              <w:jc w:val="center"/>
              <w:rPr>
                <w:sz w:val="28"/>
                <w:szCs w:val="34"/>
              </w:rPr>
            </w:pPr>
            <w:r w:rsidRPr="00E913CC">
              <w:rPr>
                <w:sz w:val="28"/>
                <w:szCs w:val="34"/>
              </w:rPr>
              <w:t>7</w:t>
            </w:r>
          </w:p>
        </w:tc>
        <w:tc>
          <w:tcPr>
            <w:tcW w:w="56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3A12" w:rsidRPr="00E913CC" w:rsidRDefault="00253A12" w:rsidP="00090EDA">
            <w:pPr>
              <w:pStyle w:val="af6"/>
              <w:snapToGrid w:val="0"/>
              <w:rPr>
                <w:sz w:val="28"/>
                <w:szCs w:val="34"/>
              </w:rPr>
            </w:pPr>
            <w:r w:rsidRPr="00E913CC">
              <w:rPr>
                <w:sz w:val="28"/>
                <w:szCs w:val="34"/>
              </w:rPr>
              <w:t>Ластаченко Андрей Викторович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A12" w:rsidRPr="00E913CC" w:rsidRDefault="00253A12" w:rsidP="00090EDA">
            <w:pPr>
              <w:pStyle w:val="af6"/>
              <w:snapToGrid w:val="0"/>
              <w:rPr>
                <w:sz w:val="28"/>
                <w:szCs w:val="34"/>
              </w:rPr>
            </w:pPr>
            <w:r w:rsidRPr="00E913CC">
              <w:rPr>
                <w:sz w:val="28"/>
                <w:szCs w:val="34"/>
              </w:rPr>
              <w:t>МБОУ Фомино-свечниковская  ООШ</w:t>
            </w:r>
          </w:p>
        </w:tc>
      </w:tr>
      <w:tr w:rsidR="00253A12" w:rsidRPr="00E913CC" w:rsidTr="00090EDA">
        <w:trPr>
          <w:trHeight w:val="630"/>
        </w:trPr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3A12" w:rsidRPr="00E913CC" w:rsidRDefault="00253A12" w:rsidP="00090EDA">
            <w:pPr>
              <w:pStyle w:val="af6"/>
              <w:snapToGrid w:val="0"/>
              <w:jc w:val="center"/>
              <w:rPr>
                <w:sz w:val="28"/>
                <w:szCs w:val="34"/>
              </w:rPr>
            </w:pPr>
            <w:r w:rsidRPr="00E913CC">
              <w:rPr>
                <w:sz w:val="28"/>
                <w:szCs w:val="34"/>
              </w:rPr>
              <w:t>8</w:t>
            </w:r>
          </w:p>
        </w:tc>
        <w:tc>
          <w:tcPr>
            <w:tcW w:w="56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3A12" w:rsidRPr="00E913CC" w:rsidRDefault="00253A12" w:rsidP="00090EDA">
            <w:pPr>
              <w:pStyle w:val="af6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Полтораков Олег Николаевич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A12" w:rsidRPr="00E913CC" w:rsidRDefault="00253A12" w:rsidP="00090EDA">
            <w:pPr>
              <w:pStyle w:val="af6"/>
              <w:snapToGrid w:val="0"/>
              <w:rPr>
                <w:sz w:val="28"/>
                <w:szCs w:val="34"/>
              </w:rPr>
            </w:pPr>
            <w:r w:rsidRPr="00E913CC">
              <w:rPr>
                <w:sz w:val="28"/>
                <w:szCs w:val="34"/>
              </w:rPr>
              <w:t>РЗК «Ресурс»</w:t>
            </w:r>
          </w:p>
          <w:p w:rsidR="00253A12" w:rsidRPr="00E913CC" w:rsidRDefault="00253A12" w:rsidP="00090EDA">
            <w:pPr>
              <w:pStyle w:val="af6"/>
              <w:snapToGrid w:val="0"/>
              <w:rPr>
                <w:sz w:val="28"/>
                <w:szCs w:val="34"/>
              </w:rPr>
            </w:pPr>
            <w:r w:rsidRPr="00E913CC">
              <w:rPr>
                <w:sz w:val="28"/>
                <w:szCs w:val="34"/>
              </w:rPr>
              <w:t>тракторист</w:t>
            </w:r>
          </w:p>
        </w:tc>
      </w:tr>
      <w:tr w:rsidR="00253A12" w:rsidRPr="00E913CC" w:rsidTr="00090EDA">
        <w:trPr>
          <w:trHeight w:val="630"/>
        </w:trPr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3A12" w:rsidRPr="00E913CC" w:rsidRDefault="00253A12" w:rsidP="00090EDA">
            <w:pPr>
              <w:pStyle w:val="af6"/>
              <w:snapToGrid w:val="0"/>
              <w:jc w:val="center"/>
              <w:rPr>
                <w:sz w:val="28"/>
                <w:szCs w:val="34"/>
              </w:rPr>
            </w:pPr>
            <w:r w:rsidRPr="00E913CC">
              <w:rPr>
                <w:sz w:val="28"/>
                <w:szCs w:val="34"/>
              </w:rPr>
              <w:t>9</w:t>
            </w:r>
          </w:p>
        </w:tc>
        <w:tc>
          <w:tcPr>
            <w:tcW w:w="56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3A12" w:rsidRPr="00E913CC" w:rsidRDefault="00253A12" w:rsidP="00090EDA">
            <w:pPr>
              <w:pStyle w:val="af6"/>
              <w:snapToGrid w:val="0"/>
              <w:rPr>
                <w:sz w:val="28"/>
                <w:szCs w:val="34"/>
              </w:rPr>
            </w:pPr>
            <w:r w:rsidRPr="00E913CC">
              <w:rPr>
                <w:sz w:val="28"/>
                <w:szCs w:val="34"/>
              </w:rPr>
              <w:t>Радченко Николай Васильевич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A12" w:rsidRPr="00E913CC" w:rsidRDefault="00253A12" w:rsidP="00090EDA">
            <w:pPr>
              <w:pStyle w:val="af6"/>
              <w:snapToGrid w:val="0"/>
              <w:rPr>
                <w:sz w:val="28"/>
                <w:szCs w:val="34"/>
              </w:rPr>
            </w:pPr>
            <w:r w:rsidRPr="00E913CC">
              <w:rPr>
                <w:sz w:val="28"/>
                <w:szCs w:val="34"/>
              </w:rPr>
              <w:t>РЗК «Ресурс»</w:t>
            </w:r>
          </w:p>
          <w:p w:rsidR="00253A12" w:rsidRPr="00E913CC" w:rsidRDefault="00253A12" w:rsidP="00090EDA">
            <w:pPr>
              <w:pStyle w:val="af6"/>
              <w:snapToGrid w:val="0"/>
              <w:rPr>
                <w:sz w:val="28"/>
                <w:szCs w:val="34"/>
              </w:rPr>
            </w:pPr>
            <w:r w:rsidRPr="00E913CC">
              <w:rPr>
                <w:sz w:val="28"/>
                <w:szCs w:val="34"/>
              </w:rPr>
              <w:t>тракторист</w:t>
            </w:r>
          </w:p>
        </w:tc>
      </w:tr>
    </w:tbl>
    <w:p w:rsidR="00253A12" w:rsidRPr="00E913CC" w:rsidRDefault="00253A12" w:rsidP="00253A12">
      <w:pPr>
        <w:jc w:val="right"/>
      </w:pPr>
    </w:p>
    <w:p w:rsidR="00253A12" w:rsidRPr="00E913CC" w:rsidRDefault="00253A12" w:rsidP="00253A12">
      <w:pPr>
        <w:rPr>
          <w:sz w:val="28"/>
          <w:szCs w:val="34"/>
        </w:rPr>
      </w:pPr>
      <w:r w:rsidRPr="00E913CC">
        <w:rPr>
          <w:sz w:val="28"/>
          <w:szCs w:val="34"/>
        </w:rPr>
        <w:t xml:space="preserve">   </w:t>
      </w:r>
    </w:p>
    <w:p w:rsidR="00253A12" w:rsidRPr="00E913CC" w:rsidRDefault="00253A12" w:rsidP="00253A12">
      <w:pPr>
        <w:rPr>
          <w:sz w:val="28"/>
          <w:szCs w:val="34"/>
        </w:rPr>
      </w:pPr>
    </w:p>
    <w:p w:rsidR="00253A12" w:rsidRPr="00E913CC" w:rsidRDefault="00253A12" w:rsidP="00253A12">
      <w:pPr>
        <w:rPr>
          <w:sz w:val="28"/>
          <w:szCs w:val="34"/>
        </w:rPr>
      </w:pPr>
    </w:p>
    <w:p w:rsidR="00253A12" w:rsidRPr="00E913CC" w:rsidRDefault="00253A12" w:rsidP="00253A12"/>
    <w:p w:rsidR="00253A12" w:rsidRDefault="00253A12" w:rsidP="00253A12">
      <w:pPr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 </w:t>
      </w:r>
      <w:r>
        <w:rPr>
          <w:sz w:val="22"/>
          <w:szCs w:val="22"/>
        </w:rPr>
        <w:t>Приложение № 2</w:t>
      </w:r>
    </w:p>
    <w:p w:rsidR="00253A12" w:rsidRDefault="00253A12" w:rsidP="00253A12">
      <w:pPr>
        <w:jc w:val="right"/>
        <w:rPr>
          <w:sz w:val="22"/>
          <w:szCs w:val="22"/>
        </w:rPr>
      </w:pPr>
      <w:r>
        <w:rPr>
          <w:sz w:val="22"/>
          <w:szCs w:val="22"/>
        </w:rPr>
        <w:t>к распоряжению</w:t>
      </w:r>
    </w:p>
    <w:p w:rsidR="00253A12" w:rsidRDefault="00253A12" w:rsidP="00253A1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№7 от 28.03.2019</w:t>
      </w:r>
    </w:p>
    <w:p w:rsidR="00253A12" w:rsidRDefault="00253A12" w:rsidP="00253A1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1.Выбыли по собственному желанию:</w:t>
      </w:r>
    </w:p>
    <w:p w:rsidR="00253A12" w:rsidRDefault="00253A12" w:rsidP="00253A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 Петренко Александр Петрович;</w:t>
      </w:r>
    </w:p>
    <w:p w:rsidR="00253A12" w:rsidRDefault="00253A12" w:rsidP="00253A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 Барсуков Иван Алексеевич;</w:t>
      </w:r>
    </w:p>
    <w:p w:rsidR="00253A12" w:rsidRDefault="00253A12" w:rsidP="00253A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 Манаников Олег Александрович;</w:t>
      </w:r>
    </w:p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>
      <w:pPr>
        <w:jc w:val="right"/>
      </w:pPr>
      <w:r>
        <w:t xml:space="preserve">                                                                                              Приложение №3</w:t>
      </w:r>
    </w:p>
    <w:p w:rsidR="00253A12" w:rsidRDefault="00253A12" w:rsidP="00253A12">
      <w:pPr>
        <w:jc w:val="right"/>
      </w:pPr>
      <w:r>
        <w:t xml:space="preserve">                                                                                                                         к распоряжению</w:t>
      </w:r>
    </w:p>
    <w:p w:rsidR="00253A12" w:rsidRPr="00D76440" w:rsidRDefault="00253A12" w:rsidP="00253A12">
      <w:pPr>
        <w:jc w:val="right"/>
      </w:pPr>
      <w:r>
        <w:t xml:space="preserve">                                                                                                                      № 7 от 28.03.2019</w:t>
      </w:r>
    </w:p>
    <w:p w:rsidR="00253A12" w:rsidRPr="00684791" w:rsidRDefault="00253A12" w:rsidP="00253A12">
      <w:pPr>
        <w:jc w:val="center"/>
        <w:rPr>
          <w:b/>
        </w:rPr>
      </w:pPr>
      <w:r w:rsidRPr="00684791">
        <w:rPr>
          <w:b/>
        </w:rPr>
        <w:t>Маршруты.</w:t>
      </w:r>
    </w:p>
    <w:p w:rsidR="00253A12" w:rsidRPr="00D76440" w:rsidRDefault="00253A12" w:rsidP="00253A12">
      <w:r>
        <w:t xml:space="preserve">Администрация Фомино-Свечниковского сельского поселения сообщает маршруты </w:t>
      </w:r>
    </w:p>
    <w:p w:rsidR="00253A12" w:rsidRPr="00D76440" w:rsidRDefault="00253A12" w:rsidP="00253A12"/>
    <w:p w:rsidR="00253A12" w:rsidRDefault="00253A12" w:rsidP="00253A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2434"/>
        <w:gridCol w:w="2478"/>
        <w:gridCol w:w="1971"/>
      </w:tblGrid>
      <w:tr w:rsidR="00253A12" w:rsidTr="00090EDA">
        <w:tc>
          <w:tcPr>
            <w:tcW w:w="2688" w:type="dxa"/>
            <w:shd w:val="clear" w:color="auto" w:fill="auto"/>
          </w:tcPr>
          <w:p w:rsidR="00253A12" w:rsidRPr="0065032A" w:rsidRDefault="00253A12" w:rsidP="00090EDA">
            <w:pPr>
              <w:rPr>
                <w:b/>
              </w:rPr>
            </w:pPr>
            <w:r w:rsidRPr="0065032A">
              <w:rPr>
                <w:b/>
              </w:rPr>
              <w:t xml:space="preserve">Наименование населенного пункта </w:t>
            </w:r>
            <w:r w:rsidRPr="0065032A">
              <w:rPr>
                <w:b/>
              </w:rPr>
              <w:lastRenderedPageBreak/>
              <w:t>,входящего в состав с/поселения</w:t>
            </w:r>
          </w:p>
        </w:tc>
        <w:tc>
          <w:tcPr>
            <w:tcW w:w="2434" w:type="dxa"/>
            <w:tcBorders>
              <w:right w:val="single" w:sz="4" w:space="0" w:color="auto"/>
            </w:tcBorders>
            <w:shd w:val="clear" w:color="auto" w:fill="auto"/>
          </w:tcPr>
          <w:p w:rsidR="00253A12" w:rsidRPr="0065032A" w:rsidRDefault="00253A12" w:rsidP="00090EDA">
            <w:pPr>
              <w:rPr>
                <w:b/>
              </w:rPr>
            </w:pPr>
            <w:r w:rsidRPr="0065032A">
              <w:rPr>
                <w:b/>
              </w:rPr>
              <w:lastRenderedPageBreak/>
              <w:t>Кол-во маршрутов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A12" w:rsidRPr="0065032A" w:rsidRDefault="00253A12" w:rsidP="00090EDA">
            <w:pPr>
              <w:jc w:val="right"/>
              <w:rPr>
                <w:b/>
              </w:rPr>
            </w:pPr>
            <w:r w:rsidRPr="0065032A">
              <w:rPr>
                <w:b/>
              </w:rPr>
              <w:t xml:space="preserve">Номер маршрутов оповещения с </w:t>
            </w:r>
            <w:r w:rsidRPr="0065032A">
              <w:rPr>
                <w:b/>
              </w:rPr>
              <w:lastRenderedPageBreak/>
              <w:t xml:space="preserve">указанием улиц, переулков, входящих в маршрут оповещения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A12" w:rsidRPr="0065032A" w:rsidRDefault="00253A12" w:rsidP="00090EDA">
            <w:pPr>
              <w:jc w:val="right"/>
              <w:rPr>
                <w:b/>
              </w:rPr>
            </w:pPr>
            <w:r w:rsidRPr="0065032A">
              <w:rPr>
                <w:b/>
              </w:rPr>
              <w:lastRenderedPageBreak/>
              <w:t>Командир по маршрутам</w:t>
            </w:r>
          </w:p>
        </w:tc>
      </w:tr>
      <w:tr w:rsidR="00253A12" w:rsidTr="00090EDA">
        <w:trPr>
          <w:trHeight w:val="1992"/>
        </w:trPr>
        <w:tc>
          <w:tcPr>
            <w:tcW w:w="2688" w:type="dxa"/>
            <w:shd w:val="clear" w:color="auto" w:fill="auto"/>
          </w:tcPr>
          <w:p w:rsidR="00253A12" w:rsidRPr="0065032A" w:rsidRDefault="00253A12" w:rsidP="00090EDA">
            <w:pPr>
              <w:rPr>
                <w:b/>
              </w:rPr>
            </w:pPr>
            <w:r w:rsidRPr="0065032A">
              <w:rPr>
                <w:b/>
              </w:rPr>
              <w:lastRenderedPageBreak/>
              <w:t>Х.Вишневка</w:t>
            </w:r>
          </w:p>
        </w:tc>
        <w:tc>
          <w:tcPr>
            <w:tcW w:w="2434" w:type="dxa"/>
            <w:shd w:val="clear" w:color="auto" w:fill="auto"/>
          </w:tcPr>
          <w:p w:rsidR="00253A12" w:rsidRDefault="00253A12" w:rsidP="00090EDA">
            <w:r>
              <w:t>7</w:t>
            </w:r>
          </w:p>
        </w:tc>
        <w:tc>
          <w:tcPr>
            <w:tcW w:w="2478" w:type="dxa"/>
            <w:tcBorders>
              <w:top w:val="single" w:sz="4" w:space="0" w:color="auto"/>
            </w:tcBorders>
            <w:shd w:val="clear" w:color="auto" w:fill="auto"/>
          </w:tcPr>
          <w:p w:rsidR="00253A12" w:rsidRDefault="00253A12" w:rsidP="00090EDA">
            <w:r w:rsidRPr="0065032A">
              <w:rPr>
                <w:b/>
              </w:rPr>
              <w:t>М-1</w:t>
            </w:r>
            <w:r>
              <w:t xml:space="preserve"> ул. Мира</w:t>
            </w:r>
          </w:p>
          <w:p w:rsidR="00253A12" w:rsidRDefault="00253A12" w:rsidP="00090EDA">
            <w:r w:rsidRPr="0065032A">
              <w:rPr>
                <w:b/>
              </w:rPr>
              <w:t>М-2</w:t>
            </w:r>
            <w:r>
              <w:t xml:space="preserve"> ул. Молодежная </w:t>
            </w:r>
          </w:p>
          <w:p w:rsidR="00253A12" w:rsidRDefault="00253A12" w:rsidP="00090EDA">
            <w:r w:rsidRPr="0065032A">
              <w:rPr>
                <w:b/>
              </w:rPr>
              <w:t>М-3</w:t>
            </w:r>
            <w:r>
              <w:t xml:space="preserve"> ул. Зеленая  </w:t>
            </w:r>
          </w:p>
          <w:p w:rsidR="00253A12" w:rsidRDefault="00253A12" w:rsidP="00090EDA">
            <w:r w:rsidRPr="0065032A">
              <w:rPr>
                <w:b/>
              </w:rPr>
              <w:t>М-4</w:t>
            </w:r>
            <w:r>
              <w:t xml:space="preserve"> ул. Луговая</w:t>
            </w:r>
          </w:p>
          <w:p w:rsidR="00253A12" w:rsidRDefault="00253A12" w:rsidP="00090EDA">
            <w:r w:rsidRPr="0065032A">
              <w:rPr>
                <w:b/>
              </w:rPr>
              <w:t xml:space="preserve">М-5 </w:t>
            </w:r>
            <w:r>
              <w:t>ул. Восточная</w:t>
            </w:r>
          </w:p>
          <w:p w:rsidR="00253A12" w:rsidRDefault="00253A12" w:rsidP="00090EDA">
            <w:r w:rsidRPr="0065032A">
              <w:rPr>
                <w:b/>
              </w:rPr>
              <w:t>М-6</w:t>
            </w:r>
            <w:r>
              <w:t xml:space="preserve"> ул. Береговая</w:t>
            </w:r>
          </w:p>
          <w:p w:rsidR="00253A12" w:rsidRDefault="00253A12" w:rsidP="00090EDA">
            <w:r w:rsidRPr="0065032A">
              <w:rPr>
                <w:b/>
              </w:rPr>
              <w:t>М-7</w:t>
            </w:r>
            <w:r>
              <w:t xml:space="preserve"> ул. Центральная</w:t>
            </w:r>
          </w:p>
        </w:tc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</w:tcPr>
          <w:p w:rsidR="00253A12" w:rsidRDefault="00253A12" w:rsidP="00090EDA">
            <w:r>
              <w:t>Радченко Н.В.</w:t>
            </w:r>
          </w:p>
          <w:p w:rsidR="00253A12" w:rsidRDefault="00253A12" w:rsidP="00090EDA">
            <w:r>
              <w:t>Педченко В.В.</w:t>
            </w:r>
          </w:p>
          <w:p w:rsidR="00253A12" w:rsidRDefault="00253A12" w:rsidP="00090EDA">
            <w:r>
              <w:t>.</w:t>
            </w:r>
          </w:p>
        </w:tc>
      </w:tr>
      <w:tr w:rsidR="00253A12" w:rsidTr="00090EDA">
        <w:tc>
          <w:tcPr>
            <w:tcW w:w="2688" w:type="dxa"/>
            <w:shd w:val="clear" w:color="auto" w:fill="auto"/>
          </w:tcPr>
          <w:p w:rsidR="00253A12" w:rsidRPr="0065032A" w:rsidRDefault="00253A12" w:rsidP="00090EDA">
            <w:pPr>
              <w:rPr>
                <w:b/>
              </w:rPr>
            </w:pPr>
            <w:r w:rsidRPr="0065032A">
              <w:rPr>
                <w:b/>
              </w:rPr>
              <w:t>Х.Рожок</w:t>
            </w:r>
          </w:p>
        </w:tc>
        <w:tc>
          <w:tcPr>
            <w:tcW w:w="2434" w:type="dxa"/>
            <w:shd w:val="clear" w:color="auto" w:fill="auto"/>
          </w:tcPr>
          <w:p w:rsidR="00253A12" w:rsidRDefault="00253A12" w:rsidP="00090EDA">
            <w:r>
              <w:t>3</w:t>
            </w:r>
          </w:p>
        </w:tc>
        <w:tc>
          <w:tcPr>
            <w:tcW w:w="2478" w:type="dxa"/>
            <w:shd w:val="clear" w:color="auto" w:fill="auto"/>
          </w:tcPr>
          <w:p w:rsidR="00253A12" w:rsidRDefault="00253A12" w:rsidP="00090EDA">
            <w:r w:rsidRPr="0065032A">
              <w:rPr>
                <w:b/>
              </w:rPr>
              <w:t>М-8</w:t>
            </w:r>
            <w:r>
              <w:t xml:space="preserve"> ул. Солнечная</w:t>
            </w:r>
          </w:p>
          <w:p w:rsidR="00253A12" w:rsidRDefault="00253A12" w:rsidP="00090EDA">
            <w:r w:rsidRPr="0065032A">
              <w:rPr>
                <w:b/>
              </w:rPr>
              <w:t xml:space="preserve">М-9 </w:t>
            </w:r>
            <w:r>
              <w:t>ул.Звездная</w:t>
            </w:r>
          </w:p>
          <w:p w:rsidR="00253A12" w:rsidRPr="00551C3F" w:rsidRDefault="00253A12" w:rsidP="00090EDA">
            <w:r w:rsidRPr="0065032A">
              <w:rPr>
                <w:b/>
              </w:rPr>
              <w:t>М-10</w:t>
            </w:r>
            <w:r>
              <w:t xml:space="preserve"> ул.Набережная</w:t>
            </w:r>
          </w:p>
        </w:tc>
        <w:tc>
          <w:tcPr>
            <w:tcW w:w="1971" w:type="dxa"/>
            <w:shd w:val="clear" w:color="auto" w:fill="auto"/>
          </w:tcPr>
          <w:p w:rsidR="00253A12" w:rsidRDefault="00253A12" w:rsidP="00090EDA">
            <w:r>
              <w:t>Полтораков О.Н.</w:t>
            </w:r>
          </w:p>
        </w:tc>
      </w:tr>
      <w:tr w:rsidR="00253A12" w:rsidTr="00090EDA">
        <w:tc>
          <w:tcPr>
            <w:tcW w:w="2688" w:type="dxa"/>
            <w:shd w:val="clear" w:color="auto" w:fill="auto"/>
          </w:tcPr>
          <w:p w:rsidR="00253A12" w:rsidRPr="0065032A" w:rsidRDefault="00253A12" w:rsidP="00090EDA">
            <w:pPr>
              <w:rPr>
                <w:b/>
              </w:rPr>
            </w:pPr>
            <w:r w:rsidRPr="0065032A">
              <w:rPr>
                <w:b/>
              </w:rPr>
              <w:t>Х.Ленинский</w:t>
            </w:r>
          </w:p>
        </w:tc>
        <w:tc>
          <w:tcPr>
            <w:tcW w:w="2434" w:type="dxa"/>
            <w:shd w:val="clear" w:color="auto" w:fill="auto"/>
          </w:tcPr>
          <w:p w:rsidR="00253A12" w:rsidRDefault="00253A12" w:rsidP="00090EDA">
            <w:r>
              <w:t>3</w:t>
            </w:r>
          </w:p>
        </w:tc>
        <w:tc>
          <w:tcPr>
            <w:tcW w:w="2478" w:type="dxa"/>
            <w:shd w:val="clear" w:color="auto" w:fill="auto"/>
          </w:tcPr>
          <w:p w:rsidR="00253A12" w:rsidRDefault="00253A12" w:rsidP="00090EDA">
            <w:r w:rsidRPr="0065032A">
              <w:rPr>
                <w:b/>
              </w:rPr>
              <w:t>М-11</w:t>
            </w:r>
            <w:r>
              <w:t xml:space="preserve"> ул. Заветная</w:t>
            </w:r>
          </w:p>
          <w:p w:rsidR="00253A12" w:rsidRDefault="00253A12" w:rsidP="00090EDA">
            <w:r w:rsidRPr="0065032A">
              <w:rPr>
                <w:b/>
              </w:rPr>
              <w:t>М-12</w:t>
            </w:r>
            <w:r>
              <w:t xml:space="preserve">   ул.Тихая</w:t>
            </w:r>
          </w:p>
          <w:p w:rsidR="00253A12" w:rsidRDefault="00253A12" w:rsidP="00090EDA">
            <w:r w:rsidRPr="0065032A">
              <w:rPr>
                <w:b/>
              </w:rPr>
              <w:t>М-13</w:t>
            </w:r>
            <w:r>
              <w:t xml:space="preserve">   ул.Песчаная</w:t>
            </w:r>
          </w:p>
          <w:p w:rsidR="00253A12" w:rsidRDefault="00253A12" w:rsidP="00090EDA"/>
        </w:tc>
        <w:tc>
          <w:tcPr>
            <w:tcW w:w="1971" w:type="dxa"/>
            <w:shd w:val="clear" w:color="auto" w:fill="auto"/>
          </w:tcPr>
          <w:p w:rsidR="00253A12" w:rsidRDefault="00253A12" w:rsidP="00090EDA">
            <w:r>
              <w:t>Чубова Н.М</w:t>
            </w:r>
          </w:p>
        </w:tc>
      </w:tr>
      <w:tr w:rsidR="00253A12" w:rsidTr="00090EDA">
        <w:tc>
          <w:tcPr>
            <w:tcW w:w="2688" w:type="dxa"/>
            <w:shd w:val="clear" w:color="auto" w:fill="auto"/>
          </w:tcPr>
          <w:p w:rsidR="00253A12" w:rsidRPr="0065032A" w:rsidRDefault="00253A12" w:rsidP="00090EDA">
            <w:pPr>
              <w:rPr>
                <w:b/>
              </w:rPr>
            </w:pPr>
            <w:r w:rsidRPr="0065032A">
              <w:rPr>
                <w:b/>
              </w:rPr>
              <w:t>Х.Сергеевка</w:t>
            </w:r>
          </w:p>
        </w:tc>
        <w:tc>
          <w:tcPr>
            <w:tcW w:w="2434" w:type="dxa"/>
            <w:shd w:val="clear" w:color="auto" w:fill="auto"/>
          </w:tcPr>
          <w:p w:rsidR="00253A12" w:rsidRDefault="00253A12" w:rsidP="00090EDA">
            <w:r>
              <w:t>5</w:t>
            </w:r>
          </w:p>
        </w:tc>
        <w:tc>
          <w:tcPr>
            <w:tcW w:w="2478" w:type="dxa"/>
            <w:shd w:val="clear" w:color="auto" w:fill="auto"/>
          </w:tcPr>
          <w:p w:rsidR="00253A12" w:rsidRDefault="00253A12" w:rsidP="00090EDA">
            <w:r w:rsidRPr="0065032A">
              <w:rPr>
                <w:b/>
              </w:rPr>
              <w:t>М-14</w:t>
            </w:r>
            <w:r>
              <w:t xml:space="preserve"> ул.Молодежная</w:t>
            </w:r>
          </w:p>
          <w:p w:rsidR="00253A12" w:rsidRDefault="00253A12" w:rsidP="00090EDA">
            <w:r w:rsidRPr="0065032A">
              <w:rPr>
                <w:b/>
              </w:rPr>
              <w:t xml:space="preserve">М-15  </w:t>
            </w:r>
            <w:r w:rsidRPr="00691666">
              <w:t>ул.Сергеевская</w:t>
            </w:r>
          </w:p>
          <w:p w:rsidR="00253A12" w:rsidRDefault="00253A12" w:rsidP="00090EDA">
            <w:r w:rsidRPr="0065032A">
              <w:rPr>
                <w:b/>
              </w:rPr>
              <w:t>М-16</w:t>
            </w:r>
            <w:r>
              <w:t xml:space="preserve"> ул.Сидоровская</w:t>
            </w:r>
          </w:p>
          <w:p w:rsidR="00253A12" w:rsidRDefault="00253A12" w:rsidP="00090EDA">
            <w:r w:rsidRPr="0065032A">
              <w:rPr>
                <w:b/>
              </w:rPr>
              <w:t xml:space="preserve">М-17 </w:t>
            </w:r>
            <w:r>
              <w:t>ул.Кирсановская</w:t>
            </w:r>
          </w:p>
          <w:p w:rsidR="00253A12" w:rsidRDefault="00253A12" w:rsidP="00090EDA">
            <w:r w:rsidRPr="0065032A">
              <w:rPr>
                <w:b/>
              </w:rPr>
              <w:t>М-18</w:t>
            </w:r>
            <w:r>
              <w:t xml:space="preserve"> ул.Константиновская</w:t>
            </w:r>
          </w:p>
          <w:p w:rsidR="00253A12" w:rsidRPr="0065032A" w:rsidRDefault="00253A12" w:rsidP="00090EDA">
            <w:pPr>
              <w:rPr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:rsidR="00253A12" w:rsidRDefault="00253A12" w:rsidP="00090EDA">
            <w:r>
              <w:t>Ластавченко А.В.</w:t>
            </w:r>
          </w:p>
          <w:p w:rsidR="00253A12" w:rsidRDefault="00253A12" w:rsidP="00090EDA">
            <w:r>
              <w:t>Муравьев В.С.</w:t>
            </w:r>
          </w:p>
        </w:tc>
      </w:tr>
      <w:tr w:rsidR="00253A12" w:rsidTr="00090EDA">
        <w:tc>
          <w:tcPr>
            <w:tcW w:w="2688" w:type="dxa"/>
            <w:shd w:val="clear" w:color="auto" w:fill="auto"/>
          </w:tcPr>
          <w:p w:rsidR="00253A12" w:rsidRPr="0065032A" w:rsidRDefault="00253A12" w:rsidP="00090EDA">
            <w:pPr>
              <w:rPr>
                <w:b/>
              </w:rPr>
            </w:pPr>
            <w:r w:rsidRPr="0065032A">
              <w:rPr>
                <w:b/>
              </w:rPr>
              <w:t>С.Сариновка</w:t>
            </w:r>
          </w:p>
        </w:tc>
        <w:tc>
          <w:tcPr>
            <w:tcW w:w="2434" w:type="dxa"/>
            <w:shd w:val="clear" w:color="auto" w:fill="auto"/>
          </w:tcPr>
          <w:p w:rsidR="00253A12" w:rsidRDefault="00253A12" w:rsidP="00090EDA">
            <w:r>
              <w:t>5</w:t>
            </w:r>
          </w:p>
        </w:tc>
        <w:tc>
          <w:tcPr>
            <w:tcW w:w="2478" w:type="dxa"/>
            <w:shd w:val="clear" w:color="auto" w:fill="auto"/>
          </w:tcPr>
          <w:p w:rsidR="00253A12" w:rsidRDefault="00253A12" w:rsidP="00090EDA">
            <w:r w:rsidRPr="0065032A">
              <w:rPr>
                <w:b/>
              </w:rPr>
              <w:t>М-19</w:t>
            </w:r>
            <w:r>
              <w:t xml:space="preserve"> ул  Набережная</w:t>
            </w:r>
          </w:p>
          <w:p w:rsidR="00253A12" w:rsidRDefault="00253A12" w:rsidP="00090EDA">
            <w:r w:rsidRPr="0065032A">
              <w:rPr>
                <w:b/>
              </w:rPr>
              <w:t>М-20</w:t>
            </w:r>
            <w:r>
              <w:t xml:space="preserve"> ул. Школьная</w:t>
            </w:r>
          </w:p>
          <w:p w:rsidR="00253A12" w:rsidRDefault="00253A12" w:rsidP="00090EDA">
            <w:r w:rsidRPr="0065032A">
              <w:rPr>
                <w:b/>
              </w:rPr>
              <w:t>М-21</w:t>
            </w:r>
            <w:r>
              <w:t xml:space="preserve"> ул.Садовая</w:t>
            </w:r>
          </w:p>
          <w:p w:rsidR="00253A12" w:rsidRDefault="00253A12" w:rsidP="00090EDA">
            <w:r w:rsidRPr="0065032A">
              <w:rPr>
                <w:b/>
              </w:rPr>
              <w:t>М-22</w:t>
            </w:r>
            <w:r>
              <w:t xml:space="preserve">  ул.Горная</w:t>
            </w:r>
          </w:p>
          <w:p w:rsidR="00253A12" w:rsidRDefault="00253A12" w:rsidP="00090EDA">
            <w:r w:rsidRPr="0065032A">
              <w:rPr>
                <w:b/>
              </w:rPr>
              <w:t>М-23</w:t>
            </w:r>
            <w:r>
              <w:t xml:space="preserve"> ул.Песчаная</w:t>
            </w:r>
          </w:p>
          <w:p w:rsidR="00253A12" w:rsidRDefault="00253A12" w:rsidP="00090EDA"/>
        </w:tc>
        <w:tc>
          <w:tcPr>
            <w:tcW w:w="1971" w:type="dxa"/>
            <w:shd w:val="clear" w:color="auto" w:fill="auto"/>
          </w:tcPr>
          <w:p w:rsidR="00253A12" w:rsidRDefault="00253A12" w:rsidP="00090EDA">
            <w:r>
              <w:t>Куковинцев А.В.</w:t>
            </w:r>
          </w:p>
          <w:p w:rsidR="00253A12" w:rsidRPr="00701ACB" w:rsidRDefault="00253A12" w:rsidP="00090EDA">
            <w:r>
              <w:t>Дудка В.Н</w:t>
            </w:r>
          </w:p>
          <w:p w:rsidR="00253A12" w:rsidRPr="00701ACB" w:rsidRDefault="00253A12" w:rsidP="00090EDA"/>
          <w:p w:rsidR="00253A12" w:rsidRDefault="00253A12" w:rsidP="00090EDA"/>
          <w:p w:rsidR="00253A12" w:rsidRPr="00701ACB" w:rsidRDefault="00253A12" w:rsidP="00090EDA"/>
        </w:tc>
      </w:tr>
      <w:tr w:rsidR="00253A12" w:rsidTr="00090EDA">
        <w:tc>
          <w:tcPr>
            <w:tcW w:w="2688" w:type="dxa"/>
            <w:shd w:val="clear" w:color="auto" w:fill="auto"/>
          </w:tcPr>
          <w:p w:rsidR="00253A12" w:rsidRPr="0065032A" w:rsidRDefault="00253A12" w:rsidP="00090EDA">
            <w:pPr>
              <w:rPr>
                <w:b/>
              </w:rPr>
            </w:pPr>
            <w:r w:rsidRPr="0065032A">
              <w:rPr>
                <w:b/>
              </w:rPr>
              <w:t xml:space="preserve">П.Комсомольский </w:t>
            </w:r>
          </w:p>
        </w:tc>
        <w:tc>
          <w:tcPr>
            <w:tcW w:w="2434" w:type="dxa"/>
            <w:shd w:val="clear" w:color="auto" w:fill="auto"/>
          </w:tcPr>
          <w:p w:rsidR="00253A12" w:rsidRDefault="00253A12" w:rsidP="00090EDA">
            <w:r>
              <w:t>3</w:t>
            </w:r>
          </w:p>
        </w:tc>
        <w:tc>
          <w:tcPr>
            <w:tcW w:w="2478" w:type="dxa"/>
            <w:shd w:val="clear" w:color="auto" w:fill="auto"/>
          </w:tcPr>
          <w:p w:rsidR="00253A12" w:rsidRPr="0065032A" w:rsidRDefault="00253A12" w:rsidP="00090EDA">
            <w:pPr>
              <w:rPr>
                <w:b/>
              </w:rPr>
            </w:pPr>
            <w:r w:rsidRPr="0065032A">
              <w:rPr>
                <w:b/>
              </w:rPr>
              <w:t xml:space="preserve">М-24 </w:t>
            </w:r>
            <w:r w:rsidRPr="0065032A">
              <w:t>ул.Заречная</w:t>
            </w:r>
          </w:p>
          <w:p w:rsidR="00253A12" w:rsidRPr="0065032A" w:rsidRDefault="00253A12" w:rsidP="00090EDA">
            <w:r w:rsidRPr="0065032A">
              <w:rPr>
                <w:b/>
              </w:rPr>
              <w:t xml:space="preserve">М-25 </w:t>
            </w:r>
            <w:r w:rsidRPr="0065032A">
              <w:t>ул.Горная</w:t>
            </w:r>
          </w:p>
          <w:p w:rsidR="00253A12" w:rsidRPr="0065032A" w:rsidRDefault="00253A12" w:rsidP="00090EDA">
            <w:pPr>
              <w:rPr>
                <w:b/>
              </w:rPr>
            </w:pPr>
            <w:r w:rsidRPr="0065032A">
              <w:rPr>
                <w:b/>
              </w:rPr>
              <w:t xml:space="preserve">М-26 </w:t>
            </w:r>
            <w:r w:rsidRPr="0065032A">
              <w:t>ул.Широкая</w:t>
            </w:r>
          </w:p>
        </w:tc>
        <w:tc>
          <w:tcPr>
            <w:tcW w:w="1971" w:type="dxa"/>
            <w:shd w:val="clear" w:color="auto" w:fill="auto"/>
          </w:tcPr>
          <w:p w:rsidR="00253A12" w:rsidRDefault="00253A12" w:rsidP="00090EDA">
            <w:r>
              <w:t>Таранущенко И.Н</w:t>
            </w:r>
          </w:p>
        </w:tc>
      </w:tr>
      <w:tr w:rsidR="00253A12" w:rsidTr="00090EDA">
        <w:tc>
          <w:tcPr>
            <w:tcW w:w="2688" w:type="dxa"/>
            <w:shd w:val="clear" w:color="auto" w:fill="auto"/>
          </w:tcPr>
          <w:p w:rsidR="00253A12" w:rsidRPr="0065032A" w:rsidRDefault="00253A12" w:rsidP="00090EDA">
            <w:pPr>
              <w:rPr>
                <w:b/>
              </w:rPr>
            </w:pPr>
            <w:r>
              <w:rPr>
                <w:b/>
              </w:rPr>
              <w:t xml:space="preserve">Х.Краснощеков               </w:t>
            </w:r>
          </w:p>
        </w:tc>
        <w:tc>
          <w:tcPr>
            <w:tcW w:w="2434" w:type="dxa"/>
            <w:shd w:val="clear" w:color="auto" w:fill="auto"/>
          </w:tcPr>
          <w:p w:rsidR="00253A12" w:rsidRDefault="00253A12" w:rsidP="00090EDA">
            <w:r>
              <w:t>2</w:t>
            </w:r>
          </w:p>
        </w:tc>
        <w:tc>
          <w:tcPr>
            <w:tcW w:w="2478" w:type="dxa"/>
            <w:shd w:val="clear" w:color="auto" w:fill="auto"/>
          </w:tcPr>
          <w:p w:rsidR="00253A12" w:rsidRDefault="00253A12" w:rsidP="00090EDA">
            <w:pPr>
              <w:rPr>
                <w:b/>
              </w:rPr>
            </w:pPr>
            <w:r>
              <w:rPr>
                <w:b/>
              </w:rPr>
              <w:t xml:space="preserve">М-27 </w:t>
            </w:r>
            <w:r w:rsidRPr="003A5C65">
              <w:t>ул.Полячкова</w:t>
            </w:r>
          </w:p>
          <w:p w:rsidR="00253A12" w:rsidRPr="0065032A" w:rsidRDefault="00253A12" w:rsidP="00090EDA">
            <w:pPr>
              <w:rPr>
                <w:b/>
              </w:rPr>
            </w:pPr>
            <w:r>
              <w:rPr>
                <w:b/>
              </w:rPr>
              <w:t xml:space="preserve">М-28 </w:t>
            </w:r>
            <w:r w:rsidRPr="003A5C65">
              <w:t>ул.Холодная</w:t>
            </w:r>
          </w:p>
        </w:tc>
        <w:tc>
          <w:tcPr>
            <w:tcW w:w="1971" w:type="dxa"/>
            <w:shd w:val="clear" w:color="auto" w:fill="auto"/>
          </w:tcPr>
          <w:p w:rsidR="00253A12" w:rsidRDefault="00253A12" w:rsidP="00090EDA">
            <w:r>
              <w:t>Таранущенко И.Н</w:t>
            </w:r>
          </w:p>
        </w:tc>
      </w:tr>
    </w:tbl>
    <w:p w:rsidR="00253A12" w:rsidRDefault="00253A12" w:rsidP="00253A12"/>
    <w:p w:rsidR="00253A12" w:rsidRDefault="00253A12" w:rsidP="00253A12"/>
    <w:p w:rsidR="00253A12" w:rsidRDefault="00253A12" w:rsidP="00253A12"/>
    <w:p w:rsidR="00253A12" w:rsidRDefault="00253A12" w:rsidP="00253A12"/>
    <w:p w:rsidR="00F44CD3" w:rsidRPr="00036AD3" w:rsidRDefault="00F44C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F44CD3" w:rsidRPr="00036AD3" w:rsidSect="00225E67">
      <w:footerReference w:type="even" r:id="rId8"/>
      <w:footerReference w:type="default" r:id="rId9"/>
      <w:pgSz w:w="12240" w:h="15840"/>
      <w:pgMar w:top="899" w:right="889" w:bottom="67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9F2" w:rsidRDefault="00ED29F2">
      <w:r>
        <w:separator/>
      </w:r>
    </w:p>
  </w:endnote>
  <w:endnote w:type="continuationSeparator" w:id="0">
    <w:p w:rsidR="00ED29F2" w:rsidRDefault="00ED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C54" w:rsidRDefault="00C819F3" w:rsidP="00963C5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63C5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63C54" w:rsidRDefault="00963C5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C54" w:rsidRDefault="00C819F3" w:rsidP="00963C5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63C5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53A12">
      <w:rPr>
        <w:rStyle w:val="a9"/>
        <w:noProof/>
      </w:rPr>
      <w:t>4</w:t>
    </w:r>
    <w:r>
      <w:rPr>
        <w:rStyle w:val="a9"/>
      </w:rPr>
      <w:fldChar w:fldCharType="end"/>
    </w:r>
  </w:p>
  <w:p w:rsidR="00963C54" w:rsidRPr="00C07857" w:rsidRDefault="00963C54" w:rsidP="00963C54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9F2" w:rsidRDefault="00ED29F2">
      <w:r>
        <w:separator/>
      </w:r>
    </w:p>
  </w:footnote>
  <w:footnote w:type="continuationSeparator" w:id="0">
    <w:p w:rsidR="00ED29F2" w:rsidRDefault="00ED2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1068"/>
        </w:tabs>
        <w:ind w:left="62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2088"/>
        </w:tabs>
        <w:ind w:left="2088" w:hanging="13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00000006"/>
    <w:multiLevelType w:val="multilevel"/>
    <w:tmpl w:val="FF9227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8"/>
        <w:shd w:val="clear" w:color="auto" w:fil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7D8859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FFFFFF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FFFFFF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FFFFFF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FFFFFF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FFFFFF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FFFFFF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FFFFFF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FFFFFF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FFFFFF"/>
        <w:lang w:val="ru-RU"/>
      </w:rPr>
    </w:lvl>
  </w:abstractNum>
  <w:abstractNum w:abstractNumId="8">
    <w:nsid w:val="00000009"/>
    <w:multiLevelType w:val="multilevel"/>
    <w:tmpl w:val="0000000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E432DFD2"/>
    <w:name w:val="WW8Num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17E6192"/>
    <w:multiLevelType w:val="hybridMultilevel"/>
    <w:tmpl w:val="BC686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361848"/>
    <w:multiLevelType w:val="hybridMultilevel"/>
    <w:tmpl w:val="9EEA0C08"/>
    <w:lvl w:ilvl="0" w:tplc="A7726720">
      <w:start w:val="1"/>
      <w:numFmt w:val="decimal"/>
      <w:lvlText w:val="%1)"/>
      <w:lvlJc w:val="left"/>
      <w:pPr>
        <w:tabs>
          <w:tab w:val="num" w:pos="2088"/>
        </w:tabs>
        <w:ind w:left="2088" w:hanging="13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C75129D"/>
    <w:multiLevelType w:val="multilevel"/>
    <w:tmpl w:val="8E1E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E24798"/>
    <w:multiLevelType w:val="multilevel"/>
    <w:tmpl w:val="8BB665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19701CAA"/>
    <w:multiLevelType w:val="hybridMultilevel"/>
    <w:tmpl w:val="1F06A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712CA9"/>
    <w:multiLevelType w:val="multilevel"/>
    <w:tmpl w:val="00647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66E0D1F"/>
    <w:multiLevelType w:val="multilevel"/>
    <w:tmpl w:val="13867C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3C6C4985"/>
    <w:multiLevelType w:val="multilevel"/>
    <w:tmpl w:val="8C482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8C7798"/>
    <w:multiLevelType w:val="hybridMultilevel"/>
    <w:tmpl w:val="7072211A"/>
    <w:lvl w:ilvl="0" w:tplc="8E56F02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B0B11"/>
    <w:multiLevelType w:val="hybridMultilevel"/>
    <w:tmpl w:val="1ECCF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D2090"/>
    <w:multiLevelType w:val="hybridMultilevel"/>
    <w:tmpl w:val="292E1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1195A"/>
    <w:multiLevelType w:val="multilevel"/>
    <w:tmpl w:val="F17CBD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2693CBB"/>
    <w:multiLevelType w:val="hybridMultilevel"/>
    <w:tmpl w:val="239E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47CC4"/>
    <w:multiLevelType w:val="hybridMultilevel"/>
    <w:tmpl w:val="EC04D460"/>
    <w:lvl w:ilvl="0" w:tplc="9288E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DD4F07"/>
    <w:multiLevelType w:val="multilevel"/>
    <w:tmpl w:val="E3C2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711780"/>
    <w:multiLevelType w:val="hybridMultilevel"/>
    <w:tmpl w:val="B5C83882"/>
    <w:lvl w:ilvl="0" w:tplc="461C1980">
      <w:start w:val="1"/>
      <w:numFmt w:val="bullet"/>
      <w:lvlText w:val=""/>
      <w:lvlJc w:val="left"/>
      <w:pPr>
        <w:tabs>
          <w:tab w:val="num" w:pos="260"/>
        </w:tabs>
        <w:ind w:left="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717C60"/>
    <w:multiLevelType w:val="multilevel"/>
    <w:tmpl w:val="90C4394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nsid w:val="7A665C50"/>
    <w:multiLevelType w:val="hybridMultilevel"/>
    <w:tmpl w:val="B5A4F2DA"/>
    <w:lvl w:ilvl="0" w:tplc="8C762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4"/>
  </w:num>
  <w:num w:numId="3">
    <w:abstractNumId w:val="20"/>
  </w:num>
  <w:num w:numId="4">
    <w:abstractNumId w:val="28"/>
  </w:num>
  <w:num w:numId="5">
    <w:abstractNumId w:val="21"/>
  </w:num>
  <w:num w:numId="6">
    <w:abstractNumId w:val="23"/>
  </w:num>
  <w:num w:numId="7">
    <w:abstractNumId w:val="16"/>
  </w:num>
  <w:num w:numId="8">
    <w:abstractNumId w:val="22"/>
  </w:num>
  <w:num w:numId="9">
    <w:abstractNumId w:val="2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0"/>
  </w:num>
  <w:num w:numId="16">
    <w:abstractNumId w:val="5"/>
  </w:num>
  <w:num w:numId="17">
    <w:abstractNumId w:val="6"/>
  </w:num>
  <w:num w:numId="18">
    <w:abstractNumId w:val="7"/>
  </w:num>
  <w:num w:numId="19">
    <w:abstractNumId w:val="14"/>
  </w:num>
  <w:num w:numId="20">
    <w:abstractNumId w:val="17"/>
  </w:num>
  <w:num w:numId="21">
    <w:abstractNumId w:val="8"/>
  </w:num>
  <w:num w:numId="22">
    <w:abstractNumId w:val="9"/>
  </w:num>
  <w:num w:numId="23">
    <w:abstractNumId w:val="10"/>
  </w:num>
  <w:num w:numId="24">
    <w:abstractNumId w:val="27"/>
  </w:num>
  <w:num w:numId="25">
    <w:abstractNumId w:val="18"/>
  </w:num>
  <w:num w:numId="26">
    <w:abstractNumId w:val="13"/>
  </w:num>
  <w:num w:numId="27">
    <w:abstractNumId w:val="15"/>
  </w:num>
  <w:num w:numId="28">
    <w:abstractNumId w:val="2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057"/>
    <w:rsid w:val="000041FA"/>
    <w:rsid w:val="000242ED"/>
    <w:rsid w:val="0002615E"/>
    <w:rsid w:val="00036AD3"/>
    <w:rsid w:val="0004210B"/>
    <w:rsid w:val="00045637"/>
    <w:rsid w:val="00053068"/>
    <w:rsid w:val="00077543"/>
    <w:rsid w:val="000811E7"/>
    <w:rsid w:val="00083941"/>
    <w:rsid w:val="000F38C9"/>
    <w:rsid w:val="00120996"/>
    <w:rsid w:val="00136D28"/>
    <w:rsid w:val="00155B09"/>
    <w:rsid w:val="00162BC7"/>
    <w:rsid w:val="00181907"/>
    <w:rsid w:val="00183B90"/>
    <w:rsid w:val="00191E73"/>
    <w:rsid w:val="00195219"/>
    <w:rsid w:val="001A1A5A"/>
    <w:rsid w:val="001A290F"/>
    <w:rsid w:val="001A6FCB"/>
    <w:rsid w:val="001E0166"/>
    <w:rsid w:val="001F6E49"/>
    <w:rsid w:val="001F76AA"/>
    <w:rsid w:val="00203782"/>
    <w:rsid w:val="0021578D"/>
    <w:rsid w:val="0022436D"/>
    <w:rsid w:val="00225E67"/>
    <w:rsid w:val="002275A3"/>
    <w:rsid w:val="00253A12"/>
    <w:rsid w:val="00264A29"/>
    <w:rsid w:val="002718A0"/>
    <w:rsid w:val="00280611"/>
    <w:rsid w:val="00281823"/>
    <w:rsid w:val="00282CE8"/>
    <w:rsid w:val="00293AF1"/>
    <w:rsid w:val="002F09E5"/>
    <w:rsid w:val="002F309B"/>
    <w:rsid w:val="0031686F"/>
    <w:rsid w:val="00334DEB"/>
    <w:rsid w:val="00335DBB"/>
    <w:rsid w:val="00383CCB"/>
    <w:rsid w:val="003A1BBE"/>
    <w:rsid w:val="003A6D40"/>
    <w:rsid w:val="003B7C75"/>
    <w:rsid w:val="003D2FB9"/>
    <w:rsid w:val="003D383F"/>
    <w:rsid w:val="003D4687"/>
    <w:rsid w:val="003D6335"/>
    <w:rsid w:val="00431B45"/>
    <w:rsid w:val="0046176C"/>
    <w:rsid w:val="00462897"/>
    <w:rsid w:val="00476376"/>
    <w:rsid w:val="0048114C"/>
    <w:rsid w:val="004B5E43"/>
    <w:rsid w:val="004E2574"/>
    <w:rsid w:val="005734DC"/>
    <w:rsid w:val="00574785"/>
    <w:rsid w:val="00586B7D"/>
    <w:rsid w:val="005C5586"/>
    <w:rsid w:val="005E473D"/>
    <w:rsid w:val="005F5FA3"/>
    <w:rsid w:val="00632A55"/>
    <w:rsid w:val="00656297"/>
    <w:rsid w:val="006668E1"/>
    <w:rsid w:val="0067361A"/>
    <w:rsid w:val="006929C5"/>
    <w:rsid w:val="0069317A"/>
    <w:rsid w:val="00697DB3"/>
    <w:rsid w:val="006C6061"/>
    <w:rsid w:val="006D3940"/>
    <w:rsid w:val="006E5622"/>
    <w:rsid w:val="006E7D28"/>
    <w:rsid w:val="00703D1A"/>
    <w:rsid w:val="00710332"/>
    <w:rsid w:val="00752C7D"/>
    <w:rsid w:val="007546CC"/>
    <w:rsid w:val="00765087"/>
    <w:rsid w:val="0079295A"/>
    <w:rsid w:val="00797948"/>
    <w:rsid w:val="007A4DD7"/>
    <w:rsid w:val="007B61DC"/>
    <w:rsid w:val="007C1C18"/>
    <w:rsid w:val="008028D3"/>
    <w:rsid w:val="008078F1"/>
    <w:rsid w:val="00833DE6"/>
    <w:rsid w:val="008500BC"/>
    <w:rsid w:val="00850771"/>
    <w:rsid w:val="0086620F"/>
    <w:rsid w:val="00866237"/>
    <w:rsid w:val="008879C5"/>
    <w:rsid w:val="008B3461"/>
    <w:rsid w:val="008B6AA0"/>
    <w:rsid w:val="008F5ECE"/>
    <w:rsid w:val="00913534"/>
    <w:rsid w:val="009207E4"/>
    <w:rsid w:val="00927887"/>
    <w:rsid w:val="00932EA9"/>
    <w:rsid w:val="00943C96"/>
    <w:rsid w:val="00963C54"/>
    <w:rsid w:val="009944FA"/>
    <w:rsid w:val="009A23A5"/>
    <w:rsid w:val="009B79B8"/>
    <w:rsid w:val="009F2652"/>
    <w:rsid w:val="009F4D27"/>
    <w:rsid w:val="00A02EE9"/>
    <w:rsid w:val="00A20625"/>
    <w:rsid w:val="00A56B7B"/>
    <w:rsid w:val="00A70057"/>
    <w:rsid w:val="00AA31F6"/>
    <w:rsid w:val="00AA3660"/>
    <w:rsid w:val="00AA6356"/>
    <w:rsid w:val="00AF3CE7"/>
    <w:rsid w:val="00AF7407"/>
    <w:rsid w:val="00B207E5"/>
    <w:rsid w:val="00B459B5"/>
    <w:rsid w:val="00B62DD0"/>
    <w:rsid w:val="00B723F0"/>
    <w:rsid w:val="00B825E3"/>
    <w:rsid w:val="00BC247E"/>
    <w:rsid w:val="00BD0EAC"/>
    <w:rsid w:val="00BF2C1D"/>
    <w:rsid w:val="00C174F7"/>
    <w:rsid w:val="00C461EA"/>
    <w:rsid w:val="00C80C9D"/>
    <w:rsid w:val="00C819F3"/>
    <w:rsid w:val="00CC3481"/>
    <w:rsid w:val="00CD3A36"/>
    <w:rsid w:val="00CF56BF"/>
    <w:rsid w:val="00D06B68"/>
    <w:rsid w:val="00D378DB"/>
    <w:rsid w:val="00D43457"/>
    <w:rsid w:val="00D76B3A"/>
    <w:rsid w:val="00D916B7"/>
    <w:rsid w:val="00E02FBC"/>
    <w:rsid w:val="00E047EB"/>
    <w:rsid w:val="00E055C4"/>
    <w:rsid w:val="00E10554"/>
    <w:rsid w:val="00E215EE"/>
    <w:rsid w:val="00E37959"/>
    <w:rsid w:val="00E670C1"/>
    <w:rsid w:val="00E70005"/>
    <w:rsid w:val="00EB0902"/>
    <w:rsid w:val="00EC2FC9"/>
    <w:rsid w:val="00ED0060"/>
    <w:rsid w:val="00ED1216"/>
    <w:rsid w:val="00ED29F2"/>
    <w:rsid w:val="00EE7A02"/>
    <w:rsid w:val="00F07AE0"/>
    <w:rsid w:val="00F44CD3"/>
    <w:rsid w:val="00F90D7A"/>
    <w:rsid w:val="00FB63FE"/>
    <w:rsid w:val="00FC6954"/>
    <w:rsid w:val="00FC7423"/>
    <w:rsid w:val="00FD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5507E1-9588-485E-AE1A-3B3E574E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057"/>
    <w:rPr>
      <w:sz w:val="24"/>
      <w:szCs w:val="24"/>
    </w:rPr>
  </w:style>
  <w:style w:type="paragraph" w:styleId="2">
    <w:name w:val="heading 2"/>
    <w:basedOn w:val="a"/>
    <w:next w:val="a0"/>
    <w:link w:val="20"/>
    <w:qFormat/>
    <w:rsid w:val="0069317A"/>
    <w:pPr>
      <w:spacing w:before="300" w:after="280"/>
      <w:ind w:left="1440" w:hanging="360"/>
      <w:jc w:val="center"/>
      <w:outlineLvl w:val="1"/>
    </w:pPr>
    <w:rPr>
      <w:rFonts w:ascii="Arial" w:hAnsi="Arial" w:cs="Arial"/>
      <w:b/>
      <w:bCs/>
      <w:color w:val="003399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69317A"/>
    <w:pPr>
      <w:keepNext/>
      <w:spacing w:before="240" w:after="60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9F2652"/>
    <w:pPr>
      <w:ind w:left="720"/>
      <w:contextualSpacing/>
    </w:pPr>
  </w:style>
  <w:style w:type="paragraph" w:styleId="a5">
    <w:name w:val="Balloon Text"/>
    <w:basedOn w:val="a"/>
    <w:link w:val="a6"/>
    <w:rsid w:val="00EE7A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E7A0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963C5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1"/>
    <w:link w:val="a7"/>
    <w:uiPriority w:val="99"/>
    <w:rsid w:val="00963C54"/>
  </w:style>
  <w:style w:type="character" w:styleId="a9">
    <w:name w:val="page number"/>
    <w:basedOn w:val="a1"/>
    <w:rsid w:val="00963C54"/>
  </w:style>
  <w:style w:type="paragraph" w:styleId="aa">
    <w:name w:val="Title"/>
    <w:basedOn w:val="a"/>
    <w:link w:val="ab"/>
    <w:qFormat/>
    <w:rsid w:val="00963C54"/>
    <w:pPr>
      <w:jc w:val="center"/>
    </w:pPr>
    <w:rPr>
      <w:sz w:val="28"/>
    </w:rPr>
  </w:style>
  <w:style w:type="character" w:customStyle="1" w:styleId="ab">
    <w:name w:val="Название Знак"/>
    <w:link w:val="aa"/>
    <w:rsid w:val="00963C54"/>
    <w:rPr>
      <w:sz w:val="28"/>
      <w:szCs w:val="24"/>
    </w:rPr>
  </w:style>
  <w:style w:type="paragraph" w:styleId="ac">
    <w:name w:val="Subtitle"/>
    <w:basedOn w:val="a"/>
    <w:link w:val="ad"/>
    <w:qFormat/>
    <w:rsid w:val="00963C54"/>
    <w:pPr>
      <w:jc w:val="center"/>
    </w:pPr>
    <w:rPr>
      <w:b/>
      <w:bCs/>
      <w:sz w:val="28"/>
    </w:rPr>
  </w:style>
  <w:style w:type="character" w:customStyle="1" w:styleId="ad">
    <w:name w:val="Подзаголовок Знак"/>
    <w:link w:val="ac"/>
    <w:rsid w:val="00963C54"/>
    <w:rPr>
      <w:b/>
      <w:bCs/>
      <w:sz w:val="28"/>
      <w:szCs w:val="24"/>
    </w:rPr>
  </w:style>
  <w:style w:type="paragraph" w:styleId="ae">
    <w:name w:val="Plain Text"/>
    <w:basedOn w:val="a"/>
    <w:link w:val="af"/>
    <w:rsid w:val="00963C54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963C54"/>
    <w:rPr>
      <w:rFonts w:ascii="Courier New" w:hAnsi="Courier New"/>
    </w:rPr>
  </w:style>
  <w:style w:type="character" w:customStyle="1" w:styleId="FontStyle19">
    <w:name w:val="Font Style19"/>
    <w:rsid w:val="00963C54"/>
    <w:rPr>
      <w:rFonts w:ascii="Times New Roman" w:hAnsi="Times New Roman" w:cs="Times New Roman" w:hint="default"/>
      <w:b/>
      <w:bCs/>
      <w:spacing w:val="40"/>
      <w:sz w:val="26"/>
      <w:szCs w:val="26"/>
    </w:rPr>
  </w:style>
  <w:style w:type="character" w:styleId="af0">
    <w:name w:val="Hyperlink"/>
    <w:uiPriority w:val="99"/>
    <w:rsid w:val="004B5E43"/>
    <w:rPr>
      <w:color w:val="2081AB"/>
      <w:u w:val="single"/>
    </w:rPr>
  </w:style>
  <w:style w:type="paragraph" w:customStyle="1" w:styleId="ConsPlusNormal">
    <w:name w:val="ConsPlusNormal"/>
    <w:rsid w:val="004B5E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4B5E43"/>
    <w:pPr>
      <w:widowControl w:val="0"/>
      <w:shd w:val="clear" w:color="auto" w:fill="FFFFFF"/>
      <w:autoSpaceDE w:val="0"/>
      <w:autoSpaceDN w:val="0"/>
      <w:spacing w:line="336" w:lineRule="exact"/>
      <w:ind w:left="5954" w:hanging="5954"/>
    </w:pPr>
    <w:rPr>
      <w:sz w:val="26"/>
      <w:szCs w:val="26"/>
    </w:rPr>
  </w:style>
  <w:style w:type="character" w:customStyle="1" w:styleId="22">
    <w:name w:val="Основной текст 2 Знак"/>
    <w:link w:val="21"/>
    <w:uiPriority w:val="99"/>
    <w:rsid w:val="004B5E43"/>
    <w:rPr>
      <w:sz w:val="26"/>
      <w:szCs w:val="26"/>
      <w:shd w:val="clear" w:color="auto" w:fill="FFFFFF"/>
    </w:rPr>
  </w:style>
  <w:style w:type="paragraph" w:styleId="HTML">
    <w:name w:val="HTML Preformatted"/>
    <w:basedOn w:val="a"/>
    <w:link w:val="HTML0"/>
    <w:rsid w:val="004B5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B5E43"/>
    <w:rPr>
      <w:rFonts w:ascii="Courier New" w:hAnsi="Courier New" w:cs="Courier New"/>
    </w:rPr>
  </w:style>
  <w:style w:type="paragraph" w:styleId="af1">
    <w:name w:val="No Spacing"/>
    <w:uiPriority w:val="99"/>
    <w:qFormat/>
    <w:rsid w:val="004B5E43"/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191E73"/>
    <w:pPr>
      <w:widowControl w:val="0"/>
      <w:shd w:val="clear" w:color="auto" w:fill="FFFFFF"/>
      <w:suppressAutoHyphens/>
      <w:autoSpaceDE w:val="0"/>
      <w:spacing w:line="336" w:lineRule="exact"/>
      <w:ind w:left="5954" w:hanging="5954"/>
    </w:pPr>
    <w:rPr>
      <w:sz w:val="26"/>
      <w:szCs w:val="26"/>
      <w:lang w:eastAsia="ar-SA"/>
    </w:rPr>
  </w:style>
  <w:style w:type="paragraph" w:customStyle="1" w:styleId="ConsPlusTitle">
    <w:name w:val="ConsPlusTitle"/>
    <w:rsid w:val="009F4D27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31">
    <w:name w:val="Основной текст с отступом 31"/>
    <w:basedOn w:val="a"/>
    <w:rsid w:val="009F4D27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2">
    <w:name w:val="Normal (Web)"/>
    <w:basedOn w:val="a"/>
    <w:uiPriority w:val="99"/>
    <w:rsid w:val="009F4D27"/>
    <w:pPr>
      <w:suppressAutoHyphens/>
      <w:spacing w:after="150" w:line="360" w:lineRule="atLeast"/>
    </w:pPr>
    <w:rPr>
      <w:lang w:eastAsia="ar-SA"/>
    </w:rPr>
  </w:style>
  <w:style w:type="character" w:customStyle="1" w:styleId="20">
    <w:name w:val="Заголовок 2 Знак"/>
    <w:link w:val="2"/>
    <w:rsid w:val="0069317A"/>
    <w:rPr>
      <w:rFonts w:ascii="Arial" w:hAnsi="Arial" w:cs="Arial"/>
      <w:b/>
      <w:bCs/>
      <w:color w:val="003399"/>
      <w:sz w:val="26"/>
      <w:szCs w:val="26"/>
      <w:lang w:eastAsia="ar-SA"/>
    </w:rPr>
  </w:style>
  <w:style w:type="character" w:customStyle="1" w:styleId="30">
    <w:name w:val="Заголовок 3 Знак"/>
    <w:link w:val="3"/>
    <w:rsid w:val="0069317A"/>
    <w:rPr>
      <w:rFonts w:ascii="Arial" w:hAnsi="Arial" w:cs="Arial"/>
      <w:b/>
      <w:bCs/>
      <w:sz w:val="26"/>
      <w:szCs w:val="26"/>
      <w:lang w:eastAsia="ar-SA"/>
    </w:rPr>
  </w:style>
  <w:style w:type="character" w:styleId="af3">
    <w:name w:val="Strong"/>
    <w:qFormat/>
    <w:rsid w:val="0069317A"/>
    <w:rPr>
      <w:rFonts w:cs="Times New Roman"/>
      <w:b/>
      <w:bCs/>
    </w:rPr>
  </w:style>
  <w:style w:type="paragraph" w:styleId="a0">
    <w:name w:val="Body Text"/>
    <w:basedOn w:val="a"/>
    <w:link w:val="af4"/>
    <w:rsid w:val="0069317A"/>
    <w:pPr>
      <w:suppressAutoHyphens/>
      <w:spacing w:after="120"/>
    </w:pPr>
    <w:rPr>
      <w:sz w:val="28"/>
      <w:szCs w:val="20"/>
      <w:lang w:eastAsia="ar-SA"/>
    </w:rPr>
  </w:style>
  <w:style w:type="character" w:customStyle="1" w:styleId="af4">
    <w:name w:val="Основной текст Знак"/>
    <w:link w:val="a0"/>
    <w:rsid w:val="0069317A"/>
    <w:rPr>
      <w:sz w:val="28"/>
      <w:lang w:eastAsia="ar-SA"/>
    </w:rPr>
  </w:style>
  <w:style w:type="paragraph" w:customStyle="1" w:styleId="wikip">
    <w:name w:val="wikip"/>
    <w:basedOn w:val="a"/>
    <w:rsid w:val="0069317A"/>
    <w:pPr>
      <w:spacing w:before="280" w:after="280"/>
      <w:jc w:val="both"/>
    </w:pPr>
    <w:rPr>
      <w:lang w:eastAsia="ar-SA"/>
    </w:rPr>
  </w:style>
  <w:style w:type="paragraph" w:customStyle="1" w:styleId="ConsPlusNonformat">
    <w:name w:val="ConsPlusNonformat"/>
    <w:rsid w:val="0069317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0">
    <w:name w:val="Заголовок 10"/>
    <w:basedOn w:val="a"/>
    <w:next w:val="a0"/>
    <w:rsid w:val="0069317A"/>
    <w:pPr>
      <w:keepNext/>
      <w:suppressAutoHyphens/>
      <w:spacing w:before="240" w:after="120" w:line="276" w:lineRule="auto"/>
      <w:ind w:left="6828" w:hanging="18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customStyle="1" w:styleId="211">
    <w:name w:val="Основной текст с отступом 21"/>
    <w:basedOn w:val="a"/>
    <w:rsid w:val="0069317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paragraph" w:customStyle="1" w:styleId="1">
    <w:name w:val="нум список 1"/>
    <w:basedOn w:val="a"/>
    <w:rsid w:val="0069317A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f5">
    <w:name w:val="Прижатый влево"/>
    <w:basedOn w:val="a"/>
    <w:next w:val="a"/>
    <w:rsid w:val="008B6AA0"/>
    <w:p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f6">
    <w:name w:val="Содержимое таблицы"/>
    <w:basedOn w:val="a"/>
    <w:rsid w:val="008B6AA0"/>
    <w:pPr>
      <w:suppressLineNumbers/>
      <w:suppressAutoHyphens/>
    </w:pPr>
    <w:rPr>
      <w:lang w:eastAsia="ar-SA"/>
    </w:rPr>
  </w:style>
  <w:style w:type="paragraph" w:styleId="af7">
    <w:name w:val="header"/>
    <w:basedOn w:val="a"/>
    <w:link w:val="af8"/>
    <w:rsid w:val="003B7C7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rsid w:val="003B7C75"/>
    <w:rPr>
      <w:sz w:val="24"/>
      <w:szCs w:val="24"/>
    </w:rPr>
  </w:style>
  <w:style w:type="paragraph" w:customStyle="1" w:styleId="consplustitle0">
    <w:name w:val="consplustitle"/>
    <w:basedOn w:val="a"/>
    <w:rsid w:val="00036AD3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036AD3"/>
    <w:pPr>
      <w:spacing w:before="100" w:beforeAutospacing="1" w:after="100" w:afterAutospacing="1"/>
    </w:pPr>
  </w:style>
  <w:style w:type="paragraph" w:customStyle="1" w:styleId="bodytext21">
    <w:name w:val="bodytext21"/>
    <w:basedOn w:val="a"/>
    <w:rsid w:val="00036A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4C7C9-EB18-45E8-8153-F352AF0B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учению</vt:lpstr>
    </vt:vector>
  </TitlesOfParts>
  <Company>Microsoft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учению</dc:title>
  <dc:subject/>
  <dc:creator>Admin</dc:creator>
  <cp:keywords/>
  <dc:description/>
  <cp:lastModifiedBy>SOS</cp:lastModifiedBy>
  <cp:revision>8</cp:revision>
  <cp:lastPrinted>2015-05-08T12:08:00Z</cp:lastPrinted>
  <dcterms:created xsi:type="dcterms:W3CDTF">2015-04-28T07:28:00Z</dcterms:created>
  <dcterms:modified xsi:type="dcterms:W3CDTF">2019-03-29T06:28:00Z</dcterms:modified>
</cp:coreProperties>
</file>