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AAB" w:rsidRPr="00226706" w:rsidRDefault="00FA6AAB" w:rsidP="0004780F">
      <w:pPr>
        <w:jc w:val="center"/>
        <w:rPr>
          <w:rFonts w:ascii="Times New Roman" w:hAnsi="Times New Roman" w:cs="Times New Roman"/>
          <w:b/>
          <w:bCs/>
          <w:sz w:val="28"/>
          <w:szCs w:val="28"/>
        </w:rPr>
      </w:pPr>
      <w:r w:rsidRPr="00226706">
        <w:rPr>
          <w:rFonts w:ascii="Times New Roman" w:hAnsi="Times New Roman" w:cs="Times New Roman"/>
          <w:b/>
          <w:bCs/>
          <w:sz w:val="28"/>
          <w:szCs w:val="28"/>
        </w:rPr>
        <w:t>АДМИНИСТРАЦИЯ</w:t>
      </w:r>
    </w:p>
    <w:p w:rsidR="00FA6AAB" w:rsidRPr="00226706" w:rsidRDefault="00FA6AAB" w:rsidP="0004780F">
      <w:pPr>
        <w:jc w:val="center"/>
        <w:rPr>
          <w:rFonts w:ascii="Times New Roman" w:hAnsi="Times New Roman" w:cs="Times New Roman"/>
          <w:b/>
          <w:bCs/>
          <w:sz w:val="28"/>
          <w:szCs w:val="28"/>
        </w:rPr>
      </w:pPr>
      <w:r w:rsidRPr="00226706">
        <w:rPr>
          <w:rFonts w:ascii="Times New Roman" w:hAnsi="Times New Roman" w:cs="Times New Roman"/>
          <w:b/>
          <w:bCs/>
          <w:sz w:val="28"/>
          <w:szCs w:val="28"/>
        </w:rPr>
        <w:t xml:space="preserve">ФОМИНО - СВЕЧНИКОВСКОГО </w:t>
      </w:r>
    </w:p>
    <w:p w:rsidR="00FA6AAB" w:rsidRPr="00226706" w:rsidRDefault="00FA6AAB" w:rsidP="0004780F">
      <w:pPr>
        <w:jc w:val="center"/>
        <w:rPr>
          <w:rFonts w:ascii="Times New Roman" w:hAnsi="Times New Roman" w:cs="Times New Roman"/>
          <w:b/>
          <w:bCs/>
          <w:sz w:val="28"/>
          <w:szCs w:val="28"/>
        </w:rPr>
      </w:pPr>
      <w:r w:rsidRPr="00226706">
        <w:rPr>
          <w:rFonts w:ascii="Times New Roman" w:hAnsi="Times New Roman" w:cs="Times New Roman"/>
          <w:b/>
          <w:bCs/>
          <w:sz w:val="28"/>
          <w:szCs w:val="28"/>
        </w:rPr>
        <w:t>СЕЛЬСКОГО ПОСЕЛЕНИЯ</w:t>
      </w:r>
    </w:p>
    <w:p w:rsidR="00FA6AAB" w:rsidRPr="00226706" w:rsidRDefault="00FA6AAB" w:rsidP="0004780F">
      <w:pPr>
        <w:tabs>
          <w:tab w:val="left" w:pos="1785"/>
        </w:tabs>
        <w:jc w:val="center"/>
        <w:rPr>
          <w:rFonts w:ascii="Times New Roman" w:hAnsi="Times New Roman" w:cs="Times New Roman"/>
          <w:b/>
          <w:bCs/>
          <w:sz w:val="28"/>
          <w:szCs w:val="28"/>
        </w:rPr>
      </w:pPr>
      <w:r w:rsidRPr="00226706">
        <w:rPr>
          <w:rFonts w:ascii="Times New Roman" w:hAnsi="Times New Roman" w:cs="Times New Roman"/>
          <w:b/>
          <w:bCs/>
          <w:sz w:val="28"/>
          <w:szCs w:val="28"/>
        </w:rPr>
        <w:t>КАШАРСКОГО РАЙОНА</w:t>
      </w:r>
    </w:p>
    <w:p w:rsidR="00FA6AAB" w:rsidRPr="00226706" w:rsidRDefault="00FA6AAB" w:rsidP="0004780F">
      <w:pPr>
        <w:tabs>
          <w:tab w:val="left" w:pos="1785"/>
        </w:tabs>
        <w:jc w:val="center"/>
        <w:rPr>
          <w:rFonts w:ascii="Times New Roman" w:hAnsi="Times New Roman" w:cs="Times New Roman"/>
          <w:b/>
          <w:bCs/>
          <w:sz w:val="28"/>
          <w:szCs w:val="28"/>
        </w:rPr>
      </w:pPr>
      <w:r w:rsidRPr="00226706">
        <w:rPr>
          <w:rFonts w:ascii="Times New Roman" w:hAnsi="Times New Roman" w:cs="Times New Roman"/>
          <w:b/>
          <w:bCs/>
          <w:sz w:val="28"/>
          <w:szCs w:val="28"/>
        </w:rPr>
        <w:t>РОСТОВСКОЙ ОБЛАСТИ</w:t>
      </w:r>
    </w:p>
    <w:p w:rsidR="00FA6AAB" w:rsidRPr="00226706" w:rsidRDefault="00FA6AAB" w:rsidP="0004780F">
      <w:pPr>
        <w:rPr>
          <w:rFonts w:ascii="Times New Roman" w:hAnsi="Times New Roman" w:cs="Times New Roman"/>
          <w:b/>
          <w:bCs/>
          <w:sz w:val="28"/>
          <w:szCs w:val="28"/>
        </w:rPr>
      </w:pPr>
      <w:r w:rsidRPr="00226706">
        <w:rPr>
          <w:rFonts w:ascii="Times New Roman" w:hAnsi="Times New Roman" w:cs="Times New Roman"/>
          <w:b/>
          <w:bCs/>
          <w:sz w:val="28"/>
          <w:szCs w:val="28"/>
        </w:rPr>
        <w:t xml:space="preserve">                                 </w:t>
      </w:r>
    </w:p>
    <w:p w:rsidR="00FA6AAB" w:rsidRPr="00226706" w:rsidRDefault="00FA6AAB" w:rsidP="0004780F">
      <w:pPr>
        <w:tabs>
          <w:tab w:val="left" w:pos="1725"/>
        </w:tabs>
        <w:jc w:val="center"/>
        <w:rPr>
          <w:rFonts w:ascii="Times New Roman" w:hAnsi="Times New Roman" w:cs="Times New Roman"/>
          <w:b/>
          <w:bCs/>
          <w:sz w:val="28"/>
          <w:szCs w:val="28"/>
        </w:rPr>
      </w:pPr>
      <w:r w:rsidRPr="00226706">
        <w:rPr>
          <w:rFonts w:ascii="Times New Roman" w:hAnsi="Times New Roman" w:cs="Times New Roman"/>
          <w:b/>
          <w:bCs/>
          <w:sz w:val="28"/>
          <w:szCs w:val="28"/>
        </w:rPr>
        <w:t>П О С Т А Н О В Л Е Н И Е</w:t>
      </w:r>
    </w:p>
    <w:p w:rsidR="00FA6AAB" w:rsidRPr="00226706" w:rsidRDefault="00FA6AAB" w:rsidP="0004780F">
      <w:pPr>
        <w:tabs>
          <w:tab w:val="left" w:pos="1725"/>
        </w:tabs>
        <w:rPr>
          <w:b/>
          <w:bCs/>
        </w:rPr>
      </w:pPr>
    </w:p>
    <w:p w:rsidR="00FA6AAB" w:rsidRPr="00226706" w:rsidRDefault="00FA6AAB" w:rsidP="0004780F">
      <w:pPr>
        <w:tabs>
          <w:tab w:val="left" w:pos="2790"/>
        </w:tabs>
        <w:jc w:val="center"/>
        <w:rPr>
          <w:rFonts w:ascii="Times New Roman" w:hAnsi="Times New Roman" w:cs="Times New Roman"/>
          <w:b/>
          <w:bCs/>
          <w:sz w:val="28"/>
          <w:szCs w:val="28"/>
        </w:rPr>
      </w:pPr>
      <w:r w:rsidRPr="00226706">
        <w:rPr>
          <w:rFonts w:ascii="Times New Roman" w:hAnsi="Times New Roman" w:cs="Times New Roman"/>
          <w:b/>
          <w:bCs/>
          <w:sz w:val="28"/>
          <w:szCs w:val="28"/>
        </w:rPr>
        <w:t>№ 2</w:t>
      </w:r>
    </w:p>
    <w:p w:rsidR="00FA6AAB" w:rsidRPr="00226706" w:rsidRDefault="00FA6AAB" w:rsidP="0004780F">
      <w:pPr>
        <w:tabs>
          <w:tab w:val="left" w:pos="1725"/>
        </w:tabs>
        <w:rPr>
          <w:rFonts w:ascii="Times New Roman" w:hAnsi="Times New Roman" w:cs="Times New Roman"/>
          <w:b/>
          <w:bCs/>
          <w:sz w:val="28"/>
          <w:szCs w:val="28"/>
        </w:rPr>
      </w:pPr>
    </w:p>
    <w:p w:rsidR="00FA6AAB" w:rsidRPr="00226706" w:rsidRDefault="00FA6AAB" w:rsidP="0004780F">
      <w:pPr>
        <w:tabs>
          <w:tab w:val="left" w:pos="1725"/>
          <w:tab w:val="left" w:pos="5970"/>
        </w:tabs>
        <w:rPr>
          <w:rFonts w:ascii="Times New Roman" w:hAnsi="Times New Roman" w:cs="Times New Roman"/>
          <w:sz w:val="28"/>
          <w:szCs w:val="28"/>
        </w:rPr>
      </w:pPr>
      <w:r w:rsidRPr="00226706">
        <w:rPr>
          <w:rFonts w:ascii="Times New Roman" w:hAnsi="Times New Roman" w:cs="Times New Roman"/>
          <w:sz w:val="28"/>
          <w:szCs w:val="28"/>
        </w:rPr>
        <w:t xml:space="preserve">   14.01.2013 г.                                                                                    х. Вишневка </w:t>
      </w:r>
    </w:p>
    <w:p w:rsidR="00FA6AAB" w:rsidRPr="00226706" w:rsidRDefault="00FA6AAB" w:rsidP="0004780F">
      <w:pPr>
        <w:tabs>
          <w:tab w:val="left" w:pos="1725"/>
          <w:tab w:val="left" w:pos="5970"/>
        </w:tabs>
        <w:rPr>
          <w:sz w:val="28"/>
          <w:szCs w:val="28"/>
        </w:rPr>
      </w:pPr>
    </w:p>
    <w:p w:rsidR="00FA6AAB" w:rsidRPr="00226706" w:rsidRDefault="00FA6AAB" w:rsidP="0004780F">
      <w:pPr>
        <w:ind w:right="1557"/>
        <w:jc w:val="both"/>
        <w:rPr>
          <w:rFonts w:ascii="Times New Roman" w:hAnsi="Times New Roman" w:cs="Times New Roman"/>
        </w:rPr>
      </w:pPr>
      <w:r w:rsidRPr="00226706">
        <w:rPr>
          <w:rFonts w:ascii="Times New Roman" w:hAnsi="Times New Roman" w:cs="Times New Roman"/>
        </w:rPr>
        <w:t>Об утверждении административного регламента исполнения муниципальной функции «Проведение проверок юридических лиц и индивидуальных предпринимателей при осуществлении земельного контроля  должностными лицами в Фомино-Свечниковском сельском поселении»</w:t>
      </w:r>
    </w:p>
    <w:p w:rsidR="00FA6AAB" w:rsidRPr="00226706" w:rsidRDefault="00FA6AAB" w:rsidP="0004780F">
      <w:pPr>
        <w:rPr>
          <w:rFonts w:ascii="Times New Roman" w:hAnsi="Times New Roman" w:cs="Times New Roman"/>
          <w:sz w:val="28"/>
          <w:szCs w:val="28"/>
        </w:rPr>
      </w:pPr>
    </w:p>
    <w:p w:rsidR="00FA6AAB" w:rsidRPr="00226706" w:rsidRDefault="00FA6AAB" w:rsidP="0004780F">
      <w:pPr>
        <w:autoSpaceDE w:val="0"/>
        <w:jc w:val="both"/>
        <w:rPr>
          <w:rFonts w:ascii="Times New Roman" w:hAnsi="Times New Roman" w:cs="Times New Roman"/>
        </w:rPr>
      </w:pPr>
      <w:r w:rsidRPr="00226706">
        <w:rPr>
          <w:rFonts w:ascii="Times New Roman" w:hAnsi="Times New Roman" w:cs="Times New Roman"/>
        </w:rPr>
        <w:t>Руководствуясь ст.12 гл.3 Федерального закона от 27.07.2010 года №210-ФЗ «Об организации предоставления государственных и муниципальных услуг» и 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09.02.2009 года № 8-ФЗ «Об обеспечении доступа к информации о деятельности государственных органов и органов местного самоуправления»,  распоряжением Правительства Российской Федерации от 17.12.2009 года № 1993-р «Об утверждении сводного перечня первоочередных государственных и муниципальных услуг, предоставляемых в электронном виде»,   Федеральным законом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16.05.2011г.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Ростовской области от 13.11.2012  года № 1013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учитывая замечания Прокуратуры Кашарского района на проект постановления главы администрации Фомино-Свечниковского сельского поселения «Об утверждении административного регламента исполнения муниципальной функции «Проведение проверок юридических лиц и индивидуальных предпринимателей  при осуществлении муниципального земельного контроля должностными лицами в Фомино-Свечниковском сельском поселении»</w:t>
      </w:r>
    </w:p>
    <w:p w:rsidR="00FA6AAB" w:rsidRPr="00226706" w:rsidRDefault="00FA6AAB" w:rsidP="0004780F">
      <w:pPr>
        <w:autoSpaceDE w:val="0"/>
        <w:jc w:val="both"/>
        <w:rPr>
          <w:rFonts w:ascii="Times New Roman" w:hAnsi="Times New Roman" w:cs="Times New Roman"/>
        </w:rPr>
      </w:pPr>
    </w:p>
    <w:p w:rsidR="00FA6AAB" w:rsidRPr="00226706" w:rsidRDefault="00FA6AAB" w:rsidP="0004780F">
      <w:pPr>
        <w:ind w:firstLine="690"/>
        <w:jc w:val="center"/>
        <w:rPr>
          <w:rFonts w:ascii="Times New Roman" w:hAnsi="Times New Roman" w:cs="Times New Roman"/>
        </w:rPr>
      </w:pPr>
      <w:r w:rsidRPr="00226706">
        <w:rPr>
          <w:rFonts w:ascii="Times New Roman" w:hAnsi="Times New Roman" w:cs="Times New Roman"/>
        </w:rPr>
        <w:t>ПОСТАНОВЛЯЮ:</w:t>
      </w:r>
    </w:p>
    <w:p w:rsidR="00FA6AAB" w:rsidRPr="00226706" w:rsidRDefault="00FA6AAB" w:rsidP="0004780F">
      <w:pPr>
        <w:rPr>
          <w:rFonts w:ascii="Times New Roman" w:hAnsi="Times New Roman" w:cs="Times New Roman"/>
        </w:rPr>
      </w:pPr>
    </w:p>
    <w:p w:rsidR="00FA6AAB" w:rsidRPr="00226706" w:rsidRDefault="00FA6AAB" w:rsidP="0004780F">
      <w:pPr>
        <w:ind w:firstLine="690"/>
        <w:jc w:val="both"/>
        <w:rPr>
          <w:rFonts w:ascii="Times New Roman" w:hAnsi="Times New Roman" w:cs="Times New Roman"/>
        </w:rPr>
      </w:pPr>
      <w:r w:rsidRPr="00226706">
        <w:rPr>
          <w:rFonts w:ascii="Times New Roman" w:hAnsi="Times New Roman" w:cs="Times New Roman"/>
        </w:rPr>
        <w:t>1. Утвердить административный регламент исполнения муниципальной функции «Проведение проверок юридических лиц и индивидуальных предпринимателей при осуществлении земельного контроля  должностными лицами в Фомино-Свечниковском сельском поселении»  согласно приложению.</w:t>
      </w:r>
    </w:p>
    <w:p w:rsidR="00FA6AAB" w:rsidRPr="00226706" w:rsidRDefault="00FA6AAB" w:rsidP="0004780F">
      <w:pPr>
        <w:ind w:firstLine="690"/>
        <w:jc w:val="both"/>
        <w:rPr>
          <w:rFonts w:ascii="Times New Roman" w:hAnsi="Times New Roman" w:cs="Times New Roman"/>
        </w:rPr>
      </w:pPr>
      <w:r w:rsidRPr="00226706">
        <w:rPr>
          <w:rFonts w:ascii="Times New Roman" w:hAnsi="Times New Roman" w:cs="Times New Roman"/>
        </w:rPr>
        <w:t>2. Специалистам администрации  Фомино-Свечниковского сельского поселения  обеспечить исполнение административного регламента осуществления муниципальной  функции.</w:t>
      </w:r>
    </w:p>
    <w:p w:rsidR="00FA6AAB" w:rsidRPr="00226706" w:rsidRDefault="00FA6AAB" w:rsidP="0004780F">
      <w:pPr>
        <w:ind w:firstLine="690"/>
        <w:jc w:val="both"/>
        <w:rPr>
          <w:rFonts w:ascii="Times New Roman" w:hAnsi="Times New Roman" w:cs="Times New Roman"/>
        </w:rPr>
      </w:pPr>
      <w:r w:rsidRPr="00226706">
        <w:rPr>
          <w:rFonts w:ascii="Times New Roman" w:hAnsi="Times New Roman" w:cs="Times New Roman"/>
        </w:rPr>
        <w:t xml:space="preserve">3. Разместить настоящее постановление на официальном сайте администрации  Фомино-Свечниковского сельского поселения. </w:t>
      </w:r>
    </w:p>
    <w:p w:rsidR="00FA6AAB" w:rsidRPr="00226706" w:rsidRDefault="00FA6AAB" w:rsidP="0004780F">
      <w:pPr>
        <w:ind w:firstLine="690"/>
        <w:jc w:val="both"/>
        <w:rPr>
          <w:rFonts w:ascii="Times New Roman" w:hAnsi="Times New Roman" w:cs="Times New Roman"/>
        </w:rPr>
      </w:pPr>
      <w:r w:rsidRPr="00226706">
        <w:rPr>
          <w:rFonts w:ascii="Times New Roman" w:hAnsi="Times New Roman" w:cs="Times New Roman"/>
        </w:rPr>
        <w:t>4. Постановление № 25 от 21.04.2010 г. «</w:t>
      </w:r>
      <w:r w:rsidRPr="00226706">
        <w:rPr>
          <w:rFonts w:ascii="Times New Roman" w:hAnsi="Times New Roman" w:cs="Times New Roman"/>
          <w:color w:val="202020"/>
          <w:shd w:val="clear" w:color="auto" w:fill="FFFFFF"/>
        </w:rPr>
        <w:t>Об утверждении административного регламента проведения проверок при осуществлении муниципального земельного контроля на территории Фомино-Свечниковского сельского поселения»  признать утратившим силу.</w:t>
      </w:r>
    </w:p>
    <w:p w:rsidR="00FA6AAB" w:rsidRPr="00226706" w:rsidRDefault="00FA6AAB" w:rsidP="0004780F">
      <w:pPr>
        <w:ind w:firstLine="690"/>
        <w:jc w:val="both"/>
        <w:rPr>
          <w:rFonts w:ascii="Times New Roman" w:hAnsi="Times New Roman" w:cs="Times New Roman"/>
        </w:rPr>
      </w:pPr>
      <w:r w:rsidRPr="00226706">
        <w:rPr>
          <w:rFonts w:ascii="Times New Roman" w:hAnsi="Times New Roman" w:cs="Times New Roman"/>
        </w:rPr>
        <w:t>5. Постановление вступает в силу со дня его официального опубликования (обнародования).</w:t>
      </w:r>
    </w:p>
    <w:p w:rsidR="00FA6AAB" w:rsidRPr="00226706" w:rsidRDefault="00FA6AAB" w:rsidP="0004780F">
      <w:pPr>
        <w:ind w:firstLine="690"/>
        <w:jc w:val="both"/>
        <w:rPr>
          <w:rFonts w:ascii="Times New Roman" w:hAnsi="Times New Roman" w:cs="Times New Roman"/>
        </w:rPr>
      </w:pPr>
      <w:r w:rsidRPr="00226706">
        <w:rPr>
          <w:rFonts w:ascii="Times New Roman" w:hAnsi="Times New Roman" w:cs="Times New Roman"/>
        </w:rPr>
        <w:t>6. Контроль за исполнением настоящего постановления   оставляю за собой.</w:t>
      </w:r>
    </w:p>
    <w:p w:rsidR="00FA6AAB" w:rsidRPr="00226706" w:rsidRDefault="00FA6AAB" w:rsidP="0004780F">
      <w:pPr>
        <w:ind w:firstLine="45"/>
        <w:rPr>
          <w:rFonts w:ascii="Times New Roman" w:hAnsi="Times New Roman" w:cs="Times New Roman"/>
        </w:rPr>
      </w:pPr>
      <w:r w:rsidRPr="00226706">
        <w:rPr>
          <w:rFonts w:ascii="Times New Roman" w:hAnsi="Times New Roman" w:cs="Times New Roman"/>
        </w:rPr>
        <w:t xml:space="preserve">          </w:t>
      </w:r>
    </w:p>
    <w:p w:rsidR="00FA6AAB" w:rsidRPr="00226706" w:rsidRDefault="00FA6AAB" w:rsidP="0004780F">
      <w:pPr>
        <w:ind w:firstLine="45"/>
        <w:rPr>
          <w:rFonts w:ascii="Times New Roman" w:hAnsi="Times New Roman" w:cs="Times New Roman"/>
        </w:rPr>
      </w:pPr>
    </w:p>
    <w:p w:rsidR="00FA6AAB" w:rsidRPr="00226706" w:rsidRDefault="00FA6AAB" w:rsidP="0004780F">
      <w:pPr>
        <w:ind w:firstLine="45"/>
        <w:rPr>
          <w:rFonts w:ascii="Times New Roman" w:hAnsi="Times New Roman" w:cs="Times New Roman"/>
        </w:rPr>
      </w:pPr>
      <w:r w:rsidRPr="00226706">
        <w:rPr>
          <w:rFonts w:ascii="Times New Roman" w:hAnsi="Times New Roman" w:cs="Times New Roman"/>
        </w:rPr>
        <w:t>Глава  Фомино-Свечниковского</w:t>
      </w:r>
    </w:p>
    <w:p w:rsidR="00FA6AAB" w:rsidRPr="00226706" w:rsidRDefault="00FA6AAB" w:rsidP="0004780F">
      <w:pPr>
        <w:ind w:firstLine="45"/>
        <w:rPr>
          <w:rFonts w:ascii="Times New Roman" w:hAnsi="Times New Roman" w:cs="Times New Roman"/>
        </w:rPr>
      </w:pPr>
      <w:r w:rsidRPr="00226706">
        <w:rPr>
          <w:rFonts w:ascii="Times New Roman" w:hAnsi="Times New Roman" w:cs="Times New Roman"/>
        </w:rPr>
        <w:t xml:space="preserve">сельского поселения                                                                     С.Н.Гаврилов </w:t>
      </w:r>
    </w:p>
    <w:p w:rsidR="00FA6AAB" w:rsidRPr="00226706" w:rsidRDefault="00FA6AAB" w:rsidP="0004780F">
      <w:pPr>
        <w:jc w:val="right"/>
        <w:rPr>
          <w:rFonts w:ascii="Times New Roman" w:hAnsi="Times New Roman" w:cs="Times New Roman"/>
        </w:rPr>
      </w:pPr>
    </w:p>
    <w:p w:rsidR="00FA6AAB" w:rsidRPr="00226706" w:rsidRDefault="00FA6AAB" w:rsidP="0004780F">
      <w:pPr>
        <w:jc w:val="right"/>
        <w:rPr>
          <w:rFonts w:ascii="Times New Roman" w:hAnsi="Times New Roman" w:cs="Times New Roman"/>
        </w:rPr>
      </w:pPr>
    </w:p>
    <w:p w:rsidR="00FA6AAB" w:rsidRPr="00226706" w:rsidRDefault="00FA6AAB" w:rsidP="0004780F">
      <w:pPr>
        <w:jc w:val="right"/>
        <w:rPr>
          <w:rFonts w:ascii="Times New Roman" w:hAnsi="Times New Roman" w:cs="Times New Roman"/>
        </w:rPr>
      </w:pPr>
    </w:p>
    <w:p w:rsidR="00FA6AAB" w:rsidRPr="00226706" w:rsidRDefault="00FA6AAB" w:rsidP="0004780F">
      <w:pPr>
        <w:jc w:val="right"/>
        <w:rPr>
          <w:rFonts w:ascii="Times New Roman" w:hAnsi="Times New Roman" w:cs="Times New Roman"/>
        </w:rPr>
      </w:pPr>
    </w:p>
    <w:p w:rsidR="00FA6AAB" w:rsidRPr="00226706" w:rsidRDefault="00FA6AAB" w:rsidP="0004780F">
      <w:pPr>
        <w:jc w:val="right"/>
        <w:rPr>
          <w:rFonts w:ascii="Times New Roman" w:hAnsi="Times New Roman" w:cs="Times New Roman"/>
        </w:rPr>
      </w:pPr>
    </w:p>
    <w:p w:rsidR="00FA6AAB" w:rsidRPr="00226706" w:rsidRDefault="00FA6AAB" w:rsidP="0004780F">
      <w:pPr>
        <w:jc w:val="right"/>
        <w:rPr>
          <w:rFonts w:ascii="Times New Roman" w:hAnsi="Times New Roman" w:cs="Times New Roman"/>
        </w:rPr>
      </w:pPr>
    </w:p>
    <w:p w:rsidR="00FA6AAB" w:rsidRPr="00226706" w:rsidRDefault="00FA6AAB" w:rsidP="0004780F">
      <w:pPr>
        <w:jc w:val="right"/>
        <w:rPr>
          <w:rFonts w:ascii="Times New Roman" w:hAnsi="Times New Roman" w:cs="Times New Roman"/>
        </w:rPr>
      </w:pPr>
    </w:p>
    <w:p w:rsidR="00FA6AAB" w:rsidRPr="00226706" w:rsidRDefault="00FA6AAB" w:rsidP="0004780F">
      <w:pPr>
        <w:jc w:val="right"/>
        <w:rPr>
          <w:rFonts w:ascii="Times New Roman" w:hAnsi="Times New Roman" w:cs="Times New Roman"/>
        </w:rPr>
      </w:pPr>
    </w:p>
    <w:p w:rsidR="00FA6AAB" w:rsidRPr="00226706" w:rsidRDefault="00FA6AAB" w:rsidP="0004780F">
      <w:pPr>
        <w:jc w:val="right"/>
        <w:rPr>
          <w:rFonts w:ascii="Times New Roman" w:hAnsi="Times New Roman" w:cs="Times New Roman"/>
        </w:rPr>
      </w:pPr>
    </w:p>
    <w:p w:rsidR="00FA6AAB" w:rsidRPr="00226706" w:rsidRDefault="00FA6AAB" w:rsidP="0004780F">
      <w:pPr>
        <w:jc w:val="right"/>
        <w:rPr>
          <w:rFonts w:ascii="Times New Roman" w:hAnsi="Times New Roman" w:cs="Times New Roman"/>
        </w:rPr>
      </w:pPr>
    </w:p>
    <w:p w:rsidR="00FA6AAB" w:rsidRPr="00226706" w:rsidRDefault="00FA6AAB" w:rsidP="0004780F">
      <w:pPr>
        <w:jc w:val="right"/>
        <w:rPr>
          <w:rFonts w:ascii="Times New Roman" w:hAnsi="Times New Roman" w:cs="Times New Roman"/>
        </w:rPr>
      </w:pPr>
    </w:p>
    <w:p w:rsidR="00FA6AAB" w:rsidRPr="00226706" w:rsidRDefault="00FA6AAB" w:rsidP="0004780F">
      <w:pPr>
        <w:jc w:val="right"/>
        <w:rPr>
          <w:rFonts w:ascii="Times New Roman" w:hAnsi="Times New Roman" w:cs="Times New Roman"/>
        </w:rPr>
      </w:pPr>
    </w:p>
    <w:p w:rsidR="00FA6AAB" w:rsidRPr="00226706" w:rsidRDefault="00FA6AAB" w:rsidP="0004780F">
      <w:pPr>
        <w:jc w:val="right"/>
        <w:rPr>
          <w:rFonts w:ascii="Times New Roman" w:hAnsi="Times New Roman" w:cs="Times New Roman"/>
        </w:rPr>
      </w:pPr>
    </w:p>
    <w:p w:rsidR="00FA6AAB" w:rsidRPr="00226706" w:rsidRDefault="00FA6AAB" w:rsidP="0004780F">
      <w:pPr>
        <w:jc w:val="right"/>
        <w:rPr>
          <w:rFonts w:ascii="Times New Roman" w:hAnsi="Times New Roman" w:cs="Times New Roman"/>
        </w:rPr>
      </w:pPr>
    </w:p>
    <w:p w:rsidR="00FA6AAB" w:rsidRPr="00226706" w:rsidRDefault="00FA6AAB" w:rsidP="0004780F">
      <w:pPr>
        <w:jc w:val="right"/>
        <w:rPr>
          <w:rFonts w:ascii="Times New Roman" w:hAnsi="Times New Roman" w:cs="Times New Roman"/>
        </w:rPr>
      </w:pPr>
    </w:p>
    <w:p w:rsidR="00FA6AAB" w:rsidRPr="00226706" w:rsidRDefault="00FA6AAB" w:rsidP="0004780F">
      <w:pPr>
        <w:jc w:val="right"/>
        <w:rPr>
          <w:rFonts w:ascii="Times New Roman" w:hAnsi="Times New Roman" w:cs="Times New Roman"/>
        </w:rPr>
      </w:pPr>
    </w:p>
    <w:p w:rsidR="00FA6AAB" w:rsidRPr="00226706" w:rsidRDefault="00FA6AAB" w:rsidP="0004780F">
      <w:pPr>
        <w:jc w:val="right"/>
        <w:rPr>
          <w:rFonts w:ascii="Times New Roman" w:hAnsi="Times New Roman" w:cs="Times New Roman"/>
        </w:rPr>
      </w:pPr>
    </w:p>
    <w:p w:rsidR="00FA6AAB" w:rsidRPr="00226706" w:rsidRDefault="00FA6AAB" w:rsidP="0004780F">
      <w:pPr>
        <w:jc w:val="right"/>
        <w:rPr>
          <w:rFonts w:ascii="Times New Roman" w:hAnsi="Times New Roman" w:cs="Times New Roman"/>
        </w:rPr>
      </w:pPr>
    </w:p>
    <w:p w:rsidR="00FA6AAB" w:rsidRPr="00226706" w:rsidRDefault="00FA6AAB" w:rsidP="0004780F">
      <w:pPr>
        <w:jc w:val="right"/>
        <w:rPr>
          <w:rFonts w:ascii="Times New Roman" w:hAnsi="Times New Roman" w:cs="Times New Roman"/>
        </w:rPr>
      </w:pPr>
    </w:p>
    <w:p w:rsidR="00FA6AAB" w:rsidRPr="00226706" w:rsidRDefault="00FA6AAB" w:rsidP="0004780F">
      <w:pPr>
        <w:jc w:val="right"/>
        <w:rPr>
          <w:rFonts w:ascii="Times New Roman" w:hAnsi="Times New Roman" w:cs="Times New Roman"/>
        </w:rPr>
      </w:pPr>
    </w:p>
    <w:p w:rsidR="00FA6AAB" w:rsidRPr="00226706" w:rsidRDefault="00FA6AAB" w:rsidP="0004780F">
      <w:pPr>
        <w:jc w:val="right"/>
        <w:rPr>
          <w:rFonts w:ascii="Times New Roman" w:hAnsi="Times New Roman" w:cs="Times New Roman"/>
        </w:rPr>
      </w:pPr>
    </w:p>
    <w:p w:rsidR="00FA6AAB" w:rsidRPr="00226706" w:rsidRDefault="00FA6AAB" w:rsidP="0004780F">
      <w:pPr>
        <w:jc w:val="right"/>
        <w:rPr>
          <w:rFonts w:ascii="Times New Roman" w:hAnsi="Times New Roman" w:cs="Times New Roman"/>
        </w:rPr>
      </w:pPr>
    </w:p>
    <w:p w:rsidR="00FA6AAB" w:rsidRPr="00226706" w:rsidRDefault="00FA6AAB" w:rsidP="0004780F">
      <w:pPr>
        <w:jc w:val="right"/>
        <w:rPr>
          <w:rFonts w:ascii="Times New Roman" w:hAnsi="Times New Roman" w:cs="Times New Roman"/>
        </w:rPr>
      </w:pPr>
    </w:p>
    <w:p w:rsidR="00FA6AAB" w:rsidRPr="00226706" w:rsidRDefault="00FA6AAB" w:rsidP="0004780F">
      <w:pPr>
        <w:jc w:val="right"/>
        <w:rPr>
          <w:rFonts w:ascii="Times New Roman" w:hAnsi="Times New Roman" w:cs="Times New Roman"/>
        </w:rPr>
      </w:pPr>
    </w:p>
    <w:p w:rsidR="00FA6AAB" w:rsidRPr="00226706" w:rsidRDefault="00FA6AAB" w:rsidP="0004780F">
      <w:pPr>
        <w:jc w:val="right"/>
        <w:rPr>
          <w:rFonts w:ascii="Times New Roman" w:hAnsi="Times New Roman" w:cs="Times New Roman"/>
        </w:rPr>
      </w:pPr>
    </w:p>
    <w:p w:rsidR="00FA6AAB" w:rsidRPr="00226706" w:rsidRDefault="00FA6AAB" w:rsidP="0004780F">
      <w:pPr>
        <w:jc w:val="right"/>
        <w:rPr>
          <w:rFonts w:ascii="Times New Roman" w:hAnsi="Times New Roman" w:cs="Times New Roman"/>
        </w:rPr>
      </w:pPr>
    </w:p>
    <w:p w:rsidR="00FA6AAB" w:rsidRPr="00226706" w:rsidRDefault="00FA6AAB" w:rsidP="0004780F">
      <w:pPr>
        <w:jc w:val="right"/>
        <w:rPr>
          <w:rFonts w:ascii="Times New Roman" w:hAnsi="Times New Roman" w:cs="Times New Roman"/>
        </w:rPr>
      </w:pPr>
    </w:p>
    <w:p w:rsidR="00FA6AAB" w:rsidRPr="00226706" w:rsidRDefault="00FA6AAB" w:rsidP="0004780F">
      <w:pPr>
        <w:jc w:val="right"/>
        <w:rPr>
          <w:rFonts w:ascii="Times New Roman" w:hAnsi="Times New Roman" w:cs="Times New Roman"/>
        </w:rPr>
      </w:pPr>
    </w:p>
    <w:p w:rsidR="00FA6AAB" w:rsidRPr="00226706" w:rsidRDefault="00FA6AAB" w:rsidP="0004780F">
      <w:pPr>
        <w:jc w:val="right"/>
        <w:rPr>
          <w:rFonts w:ascii="Times New Roman" w:hAnsi="Times New Roman" w:cs="Times New Roman"/>
        </w:rPr>
      </w:pPr>
    </w:p>
    <w:p w:rsidR="00FA6AAB" w:rsidRPr="00226706" w:rsidRDefault="00FA6AAB" w:rsidP="0004780F">
      <w:pPr>
        <w:jc w:val="right"/>
        <w:rPr>
          <w:rFonts w:ascii="Times New Roman" w:hAnsi="Times New Roman" w:cs="Times New Roman"/>
        </w:rPr>
      </w:pPr>
    </w:p>
    <w:p w:rsidR="00FA6AAB" w:rsidRPr="00226706" w:rsidRDefault="00FA6AAB" w:rsidP="0004780F">
      <w:pPr>
        <w:jc w:val="right"/>
        <w:rPr>
          <w:rFonts w:ascii="Times New Roman" w:hAnsi="Times New Roman" w:cs="Times New Roman"/>
        </w:rPr>
      </w:pPr>
    </w:p>
    <w:p w:rsidR="00FA6AAB" w:rsidRPr="00226706" w:rsidRDefault="00FA6AAB" w:rsidP="0004780F">
      <w:pPr>
        <w:jc w:val="right"/>
        <w:rPr>
          <w:rFonts w:ascii="Times New Roman" w:hAnsi="Times New Roman" w:cs="Times New Roman"/>
        </w:rPr>
      </w:pPr>
    </w:p>
    <w:p w:rsidR="00FA6AAB" w:rsidRPr="00226706" w:rsidRDefault="00FA6AAB" w:rsidP="0004780F">
      <w:pPr>
        <w:jc w:val="right"/>
        <w:rPr>
          <w:rFonts w:ascii="Times New Roman" w:hAnsi="Times New Roman" w:cs="Times New Roman"/>
        </w:rPr>
      </w:pPr>
    </w:p>
    <w:p w:rsidR="00FA6AAB" w:rsidRPr="00226706" w:rsidRDefault="00FA6AAB" w:rsidP="0004780F">
      <w:pPr>
        <w:jc w:val="right"/>
        <w:rPr>
          <w:rFonts w:ascii="Times New Roman" w:hAnsi="Times New Roman" w:cs="Times New Roman"/>
        </w:rPr>
      </w:pPr>
    </w:p>
    <w:p w:rsidR="00FA6AAB" w:rsidRPr="00226706" w:rsidRDefault="00FA6AAB" w:rsidP="0004780F">
      <w:pPr>
        <w:jc w:val="right"/>
        <w:rPr>
          <w:rFonts w:ascii="Times New Roman" w:hAnsi="Times New Roman" w:cs="Times New Roman"/>
        </w:rPr>
      </w:pPr>
    </w:p>
    <w:p w:rsidR="00FA6AAB" w:rsidRPr="00226706" w:rsidRDefault="00FA6AAB" w:rsidP="0004780F">
      <w:pPr>
        <w:jc w:val="right"/>
        <w:rPr>
          <w:rFonts w:ascii="Times New Roman" w:hAnsi="Times New Roman" w:cs="Times New Roman"/>
        </w:rPr>
      </w:pPr>
    </w:p>
    <w:p w:rsidR="00FA6AAB" w:rsidRPr="00226706" w:rsidRDefault="00FA6AAB" w:rsidP="0004780F">
      <w:pPr>
        <w:jc w:val="right"/>
        <w:rPr>
          <w:rFonts w:ascii="Times New Roman" w:hAnsi="Times New Roman" w:cs="Times New Roman"/>
        </w:rPr>
      </w:pPr>
    </w:p>
    <w:p w:rsidR="00FA6AAB" w:rsidRPr="00226706" w:rsidRDefault="00FA6AAB" w:rsidP="0004780F">
      <w:pPr>
        <w:jc w:val="right"/>
        <w:rPr>
          <w:rFonts w:ascii="Times New Roman" w:hAnsi="Times New Roman" w:cs="Times New Roman"/>
        </w:rPr>
      </w:pPr>
    </w:p>
    <w:p w:rsidR="00FA6AAB" w:rsidRPr="00226706" w:rsidRDefault="00FA6AAB" w:rsidP="0004780F">
      <w:pPr>
        <w:jc w:val="right"/>
        <w:rPr>
          <w:rFonts w:ascii="Times New Roman" w:hAnsi="Times New Roman" w:cs="Times New Roman"/>
        </w:rPr>
      </w:pPr>
    </w:p>
    <w:p w:rsidR="00FA6AAB" w:rsidRPr="00226706" w:rsidRDefault="00FA6AAB" w:rsidP="0004780F">
      <w:pPr>
        <w:jc w:val="right"/>
        <w:rPr>
          <w:rFonts w:ascii="Times New Roman" w:hAnsi="Times New Roman" w:cs="Times New Roman"/>
        </w:rPr>
      </w:pPr>
      <w:r w:rsidRPr="00226706">
        <w:rPr>
          <w:rFonts w:ascii="Times New Roman" w:hAnsi="Times New Roman" w:cs="Times New Roman"/>
        </w:rPr>
        <w:t>УТВЕРЖДЕН</w:t>
      </w:r>
    </w:p>
    <w:p w:rsidR="00FA6AAB" w:rsidRPr="00226706" w:rsidRDefault="00FA6AAB" w:rsidP="0004780F">
      <w:pPr>
        <w:jc w:val="right"/>
        <w:rPr>
          <w:rFonts w:ascii="Times New Roman" w:hAnsi="Times New Roman" w:cs="Times New Roman"/>
        </w:rPr>
      </w:pPr>
      <w:r w:rsidRPr="00226706">
        <w:rPr>
          <w:rFonts w:ascii="Times New Roman" w:hAnsi="Times New Roman" w:cs="Times New Roman"/>
        </w:rPr>
        <w:t>постановлением администрации</w:t>
      </w:r>
    </w:p>
    <w:p w:rsidR="00FA6AAB" w:rsidRPr="00226706" w:rsidRDefault="00FA6AAB" w:rsidP="0004780F">
      <w:pPr>
        <w:jc w:val="right"/>
        <w:rPr>
          <w:rFonts w:ascii="Times New Roman" w:hAnsi="Times New Roman" w:cs="Times New Roman"/>
        </w:rPr>
      </w:pPr>
      <w:r w:rsidRPr="00226706">
        <w:rPr>
          <w:rFonts w:ascii="Times New Roman" w:hAnsi="Times New Roman" w:cs="Times New Roman"/>
        </w:rPr>
        <w:t xml:space="preserve">Фомино-Свечниковского </w:t>
      </w:r>
    </w:p>
    <w:p w:rsidR="00FA6AAB" w:rsidRPr="00226706" w:rsidRDefault="00FA6AAB" w:rsidP="0004780F">
      <w:pPr>
        <w:jc w:val="right"/>
        <w:rPr>
          <w:rFonts w:ascii="Times New Roman" w:hAnsi="Times New Roman" w:cs="Times New Roman"/>
          <w:color w:val="FF00FF"/>
          <w:sz w:val="28"/>
          <w:szCs w:val="28"/>
        </w:rPr>
      </w:pPr>
      <w:r w:rsidRPr="00226706">
        <w:rPr>
          <w:rFonts w:ascii="Times New Roman" w:hAnsi="Times New Roman" w:cs="Times New Roman"/>
        </w:rPr>
        <w:t>сельского поселения  № 2 от14.01.2013  г</w:t>
      </w:r>
      <w:r w:rsidRPr="00226706">
        <w:rPr>
          <w:rFonts w:ascii="Times New Roman" w:hAnsi="Times New Roman" w:cs="Times New Roman"/>
          <w:color w:val="FF00FF"/>
        </w:rPr>
        <w:t xml:space="preserve">. </w:t>
      </w:r>
    </w:p>
    <w:p w:rsidR="00FA6AAB" w:rsidRPr="00226706" w:rsidRDefault="00FA6AAB" w:rsidP="0004780F">
      <w:pPr>
        <w:jc w:val="center"/>
        <w:rPr>
          <w:rFonts w:ascii="Times New Roman" w:hAnsi="Times New Roman" w:cs="Times New Roman"/>
          <w:b/>
          <w:bCs/>
          <w:color w:val="FF00FF"/>
          <w:sz w:val="28"/>
          <w:szCs w:val="28"/>
        </w:rPr>
      </w:pPr>
    </w:p>
    <w:p w:rsidR="00FA6AAB" w:rsidRPr="00226706" w:rsidRDefault="00FA6AAB" w:rsidP="0004780F">
      <w:pPr>
        <w:jc w:val="center"/>
        <w:rPr>
          <w:rFonts w:ascii="Times New Roman" w:hAnsi="Times New Roman" w:cs="Times New Roman"/>
          <w:b/>
          <w:bCs/>
          <w:sz w:val="28"/>
          <w:szCs w:val="28"/>
        </w:rPr>
      </w:pPr>
      <w:r w:rsidRPr="00226706">
        <w:rPr>
          <w:rFonts w:ascii="Times New Roman" w:hAnsi="Times New Roman" w:cs="Times New Roman"/>
          <w:b/>
          <w:bCs/>
          <w:sz w:val="28"/>
          <w:szCs w:val="28"/>
        </w:rPr>
        <w:t xml:space="preserve">  Административный регламент</w:t>
      </w:r>
    </w:p>
    <w:p w:rsidR="00FA6AAB" w:rsidRPr="00226706" w:rsidRDefault="00FA6AAB" w:rsidP="0004780F">
      <w:pPr>
        <w:jc w:val="center"/>
        <w:rPr>
          <w:rFonts w:ascii="Times New Roman" w:hAnsi="Times New Roman" w:cs="Times New Roman"/>
          <w:b/>
          <w:bCs/>
          <w:sz w:val="28"/>
          <w:szCs w:val="28"/>
        </w:rPr>
      </w:pPr>
      <w:r w:rsidRPr="00226706">
        <w:rPr>
          <w:rFonts w:ascii="Times New Roman" w:hAnsi="Times New Roman" w:cs="Times New Roman"/>
          <w:b/>
          <w:bCs/>
          <w:sz w:val="28"/>
          <w:szCs w:val="28"/>
        </w:rPr>
        <w:t xml:space="preserve">исполнения муниципальной функции «Проведение проверок юридических лиц и индивидуальных предпринимателей при осуществлении  муниципального земельного контроля   должностными лицами  в  Фомино-Свечниковском сельском поселении» </w:t>
      </w:r>
    </w:p>
    <w:p w:rsidR="00FA6AAB" w:rsidRPr="00226706" w:rsidRDefault="00FA6AAB" w:rsidP="0004780F">
      <w:pPr>
        <w:tabs>
          <w:tab w:val="left" w:pos="1545"/>
        </w:tabs>
        <w:ind w:firstLine="709"/>
        <w:jc w:val="both"/>
        <w:rPr>
          <w:rFonts w:ascii="Times New Roman" w:hAnsi="Times New Roman" w:cs="Times New Roman"/>
          <w:sz w:val="28"/>
          <w:szCs w:val="28"/>
          <w:shd w:val="clear" w:color="auto" w:fill="FFFF00"/>
        </w:rPr>
      </w:pPr>
    </w:p>
    <w:p w:rsidR="00FA6AAB" w:rsidRPr="00226706" w:rsidRDefault="00FA6AAB" w:rsidP="0004780F">
      <w:pPr>
        <w:tabs>
          <w:tab w:val="left" w:pos="1545"/>
        </w:tabs>
        <w:jc w:val="center"/>
        <w:rPr>
          <w:rFonts w:ascii="Times New Roman" w:hAnsi="Times New Roman" w:cs="Times New Roman"/>
          <w:b/>
          <w:bCs/>
          <w:sz w:val="28"/>
          <w:szCs w:val="28"/>
        </w:rPr>
      </w:pPr>
      <w:r w:rsidRPr="00226706">
        <w:rPr>
          <w:rFonts w:ascii="Times New Roman" w:hAnsi="Times New Roman" w:cs="Times New Roman"/>
          <w:b/>
          <w:bCs/>
          <w:sz w:val="28"/>
          <w:szCs w:val="28"/>
        </w:rPr>
        <w:t>I. Общие положения</w:t>
      </w:r>
    </w:p>
    <w:p w:rsidR="00FA6AAB" w:rsidRPr="00226706" w:rsidRDefault="00FA6AAB" w:rsidP="0004780F">
      <w:pPr>
        <w:tabs>
          <w:tab w:val="left" w:pos="1545"/>
        </w:tabs>
        <w:ind w:firstLine="709"/>
        <w:jc w:val="center"/>
        <w:rPr>
          <w:rFonts w:ascii="Times New Roman" w:hAnsi="Times New Roman" w:cs="Times New Roman"/>
          <w:b/>
          <w:bCs/>
          <w:sz w:val="28"/>
          <w:szCs w:val="28"/>
        </w:rPr>
      </w:pPr>
    </w:p>
    <w:p w:rsidR="00FA6AAB" w:rsidRPr="00226706" w:rsidRDefault="00FA6AAB" w:rsidP="0004780F">
      <w:pPr>
        <w:jc w:val="both"/>
      </w:pPr>
      <w:r w:rsidRPr="00226706">
        <w:rPr>
          <w:rFonts w:ascii="Times New Roman" w:hAnsi="Times New Roman" w:cs="Times New Roman"/>
          <w:sz w:val="28"/>
          <w:szCs w:val="28"/>
        </w:rPr>
        <w:t xml:space="preserve">   1.1.  Административный регламент администрации Фомино-Свечниковского сельского поселения  по исполнению муниципальной функции «Проведение проверок юридических лиц и индивидуальных предпринимателей при осуществлении муниципального земельного контроля должностными лицами»</w:t>
      </w:r>
      <w:r w:rsidRPr="00226706">
        <w:rPr>
          <w:rFonts w:ascii="Times New Roman" w:hAnsi="Times New Roman" w:cs="Times New Roman"/>
          <w:b/>
          <w:bCs/>
          <w:sz w:val="28"/>
          <w:szCs w:val="28"/>
        </w:rPr>
        <w:t xml:space="preserve"> </w:t>
      </w:r>
      <w:r w:rsidRPr="00226706">
        <w:rPr>
          <w:rFonts w:ascii="Times New Roman" w:hAnsi="Times New Roman" w:cs="Times New Roman"/>
          <w:sz w:val="28"/>
          <w:szCs w:val="28"/>
        </w:rPr>
        <w:t>(далее-административный регламент) определяет порядок, сроки и последовательность действий (административные процедуры) при исполнении муниципальной функции  по проведению проверок при осуществлении муниципального земельного контроля на территории Фомино-Свечниковского сельского поселения.</w:t>
      </w:r>
    </w:p>
    <w:p w:rsidR="00FA6AAB" w:rsidRPr="00226706" w:rsidRDefault="00FA6AAB" w:rsidP="0004780F">
      <w:pPr>
        <w:autoSpaceDE w:val="0"/>
        <w:jc w:val="both"/>
        <w:rPr>
          <w:rFonts w:ascii="Times New Roman" w:hAnsi="Times New Roman" w:cs="Times New Roman"/>
          <w:sz w:val="28"/>
          <w:szCs w:val="28"/>
        </w:rPr>
      </w:pPr>
      <w:r w:rsidRPr="00226706">
        <w:rPr>
          <w:rFonts w:ascii="Times New Roman" w:hAnsi="Times New Roman" w:cs="Times New Roman"/>
          <w:sz w:val="28"/>
          <w:szCs w:val="28"/>
        </w:rPr>
        <w:t xml:space="preserve">      1.2. Органом местного самоуправления, уполномоченным на осуществление муниципального земельного контроля  на территории Фомино-Свечниковского сельского поселения  является  администрация Фомино-Свечниковского сельского поселения  (далее — администрация).  Конкретное должностное  лицо, которому поручено проведение проверки, определяется  распоряжением  администрации о проведении проверки (далее - должностное лицо администрации, уполномоченное на осуществление  муниципального земельного контроля).</w:t>
      </w:r>
    </w:p>
    <w:p w:rsidR="00FA6AAB" w:rsidRPr="00226706" w:rsidRDefault="00FA6AAB" w:rsidP="0004780F">
      <w:pPr>
        <w:autoSpaceDE w:val="0"/>
        <w:jc w:val="both"/>
        <w:rPr>
          <w:rFonts w:ascii="Times New Roman" w:hAnsi="Times New Roman" w:cs="Times New Roman"/>
          <w:sz w:val="28"/>
          <w:szCs w:val="28"/>
        </w:rPr>
      </w:pPr>
      <w:r w:rsidRPr="00226706">
        <w:rPr>
          <w:rFonts w:ascii="Times New Roman" w:hAnsi="Times New Roman" w:cs="Times New Roman"/>
          <w:sz w:val="28"/>
          <w:szCs w:val="28"/>
        </w:rPr>
        <w:t xml:space="preserve">    При исполнении муниципальной функции администрация взаимодействует с: </w:t>
      </w:r>
    </w:p>
    <w:p w:rsidR="00FA6AAB" w:rsidRPr="00226706" w:rsidRDefault="00FA6AAB" w:rsidP="0004780F">
      <w:pPr>
        <w:numPr>
          <w:ilvl w:val="0"/>
          <w:numId w:val="1"/>
        </w:numPr>
        <w:tabs>
          <w:tab w:val="left" w:pos="360"/>
        </w:tabs>
        <w:autoSpaceDE w:val="0"/>
        <w:jc w:val="both"/>
        <w:rPr>
          <w:rFonts w:ascii="Times New Roman" w:hAnsi="Times New Roman" w:cs="Times New Roman"/>
          <w:sz w:val="28"/>
          <w:szCs w:val="28"/>
        </w:rPr>
      </w:pPr>
      <w:r w:rsidRPr="00226706">
        <w:rPr>
          <w:rFonts w:ascii="Times New Roman" w:hAnsi="Times New Roman" w:cs="Times New Roman"/>
          <w:sz w:val="28"/>
          <w:szCs w:val="28"/>
        </w:rPr>
        <w:t xml:space="preserve">территориальным отделом в сл.Кашары  Управления Федеральной службы государственной регистрации, кадастра и картографии по Ростовской  области; </w:t>
      </w:r>
    </w:p>
    <w:p w:rsidR="00FA6AAB" w:rsidRPr="00226706" w:rsidRDefault="00FA6AAB" w:rsidP="0004780F">
      <w:pPr>
        <w:numPr>
          <w:ilvl w:val="0"/>
          <w:numId w:val="1"/>
        </w:numPr>
        <w:tabs>
          <w:tab w:val="left" w:pos="360"/>
        </w:tabs>
        <w:autoSpaceDE w:val="0"/>
        <w:jc w:val="both"/>
        <w:rPr>
          <w:rFonts w:ascii="Times New Roman" w:hAnsi="Times New Roman" w:cs="Times New Roman"/>
          <w:sz w:val="28"/>
          <w:szCs w:val="28"/>
        </w:rPr>
      </w:pPr>
      <w:r w:rsidRPr="00226706">
        <w:rPr>
          <w:rFonts w:ascii="Times New Roman" w:hAnsi="Times New Roman" w:cs="Times New Roman"/>
          <w:sz w:val="28"/>
          <w:szCs w:val="28"/>
        </w:rPr>
        <w:t>Прокуратурой Кашарского района;</w:t>
      </w:r>
    </w:p>
    <w:p w:rsidR="00FA6AAB" w:rsidRPr="00226706" w:rsidRDefault="00FA6AAB" w:rsidP="0004780F">
      <w:pPr>
        <w:numPr>
          <w:ilvl w:val="0"/>
          <w:numId w:val="1"/>
        </w:numPr>
        <w:tabs>
          <w:tab w:val="left" w:pos="360"/>
        </w:tabs>
        <w:autoSpaceDE w:val="0"/>
        <w:jc w:val="both"/>
      </w:pPr>
      <w:r w:rsidRPr="00226706">
        <w:rPr>
          <w:rFonts w:ascii="Times New Roman" w:hAnsi="Times New Roman" w:cs="Times New Roman"/>
          <w:sz w:val="28"/>
          <w:szCs w:val="28"/>
        </w:rPr>
        <w:t>администрацией Кашарского  района.</w:t>
      </w:r>
    </w:p>
    <w:p w:rsidR="00FA6AAB" w:rsidRPr="00226706" w:rsidRDefault="00FA6AAB" w:rsidP="0004780F">
      <w:pPr>
        <w:ind w:firstLine="720"/>
        <w:jc w:val="both"/>
      </w:pPr>
      <w:r w:rsidRPr="00226706">
        <w:rPr>
          <w:rFonts w:ascii="Times New Roman" w:hAnsi="Times New Roman" w:cs="Times New Roman"/>
          <w:sz w:val="28"/>
          <w:szCs w:val="28"/>
        </w:rPr>
        <w:t>Порядок взаимодействия Администрации Фомино-Свечниковского сельского поселения с указанными организациями и учреждениями определяется на основании соответствующих соглашений.</w:t>
      </w:r>
    </w:p>
    <w:p w:rsidR="00FA6AAB" w:rsidRPr="00226706" w:rsidRDefault="00FA6AAB" w:rsidP="0004780F">
      <w:pPr>
        <w:autoSpaceDE w:val="0"/>
        <w:jc w:val="both"/>
        <w:rPr>
          <w:rFonts w:ascii="Times New Roman" w:hAnsi="Times New Roman" w:cs="Times New Roman"/>
          <w:sz w:val="28"/>
          <w:szCs w:val="28"/>
        </w:rPr>
      </w:pPr>
      <w:r w:rsidRPr="00226706">
        <w:rPr>
          <w:rFonts w:ascii="Times New Roman" w:hAnsi="Times New Roman" w:cs="Times New Roman"/>
          <w:sz w:val="28"/>
          <w:szCs w:val="28"/>
        </w:rPr>
        <w:t xml:space="preserve"> 1.3. Исполнение муниципальной функции  по осуществлению муниципального земельного контроля  осуществляется   в  соответствии  с:</w:t>
      </w:r>
    </w:p>
    <w:p w:rsidR="00FA6AAB" w:rsidRPr="00226706" w:rsidRDefault="00FA6AAB" w:rsidP="0004780F">
      <w:pPr>
        <w:widowControl/>
        <w:numPr>
          <w:ilvl w:val="0"/>
          <w:numId w:val="2"/>
        </w:numPr>
        <w:suppressAutoHyphens w:val="0"/>
        <w:ind w:left="0" w:firstLine="720"/>
        <w:jc w:val="both"/>
        <w:rPr>
          <w:rFonts w:ascii="Times New Roman" w:hAnsi="Times New Roman" w:cs="Times New Roman"/>
          <w:sz w:val="28"/>
          <w:szCs w:val="28"/>
        </w:rPr>
      </w:pPr>
      <w:r w:rsidRPr="00226706">
        <w:rPr>
          <w:rFonts w:ascii="Times New Roman" w:hAnsi="Times New Roman" w:cs="Times New Roman"/>
          <w:sz w:val="28"/>
          <w:szCs w:val="28"/>
        </w:rPr>
        <w:t xml:space="preserve"> Конституцией Российской Федерации;</w:t>
      </w:r>
    </w:p>
    <w:p w:rsidR="00FA6AAB" w:rsidRPr="00226706" w:rsidRDefault="00FA6AAB" w:rsidP="0004780F">
      <w:pPr>
        <w:widowControl/>
        <w:numPr>
          <w:ilvl w:val="0"/>
          <w:numId w:val="2"/>
        </w:numPr>
        <w:suppressAutoHyphens w:val="0"/>
        <w:ind w:left="0" w:firstLine="720"/>
        <w:jc w:val="both"/>
        <w:rPr>
          <w:rFonts w:ascii="Times New Roman" w:hAnsi="Times New Roman" w:cs="Times New Roman"/>
          <w:sz w:val="28"/>
          <w:szCs w:val="28"/>
        </w:rPr>
      </w:pPr>
      <w:r w:rsidRPr="00226706">
        <w:rPr>
          <w:rFonts w:ascii="Times New Roman" w:hAnsi="Times New Roman" w:cs="Times New Roman"/>
          <w:sz w:val="28"/>
          <w:szCs w:val="28"/>
        </w:rPr>
        <w:t>Гражданским кодексом Российской Федерации;</w:t>
      </w:r>
    </w:p>
    <w:p w:rsidR="00FA6AAB" w:rsidRPr="00226706" w:rsidRDefault="00FA6AAB" w:rsidP="0004780F">
      <w:pPr>
        <w:widowControl/>
        <w:numPr>
          <w:ilvl w:val="0"/>
          <w:numId w:val="2"/>
        </w:numPr>
        <w:suppressAutoHyphens w:val="0"/>
        <w:ind w:left="0" w:firstLine="720"/>
        <w:jc w:val="both"/>
        <w:rPr>
          <w:rFonts w:ascii="Times New Roman" w:hAnsi="Times New Roman" w:cs="Times New Roman"/>
          <w:sz w:val="28"/>
          <w:szCs w:val="28"/>
        </w:rPr>
      </w:pPr>
      <w:r w:rsidRPr="00226706">
        <w:rPr>
          <w:rFonts w:ascii="Times New Roman" w:hAnsi="Times New Roman" w:cs="Times New Roman"/>
          <w:sz w:val="28"/>
          <w:szCs w:val="28"/>
        </w:rPr>
        <w:t>Земельным кодексом Российской Федерации;</w:t>
      </w:r>
    </w:p>
    <w:p w:rsidR="00FA6AAB" w:rsidRPr="00226706" w:rsidRDefault="00FA6AAB" w:rsidP="0004780F">
      <w:pPr>
        <w:widowControl/>
        <w:numPr>
          <w:ilvl w:val="0"/>
          <w:numId w:val="2"/>
        </w:numPr>
        <w:suppressAutoHyphens w:val="0"/>
        <w:ind w:left="0" w:firstLine="720"/>
        <w:jc w:val="both"/>
        <w:rPr>
          <w:rFonts w:ascii="Times New Roman" w:hAnsi="Times New Roman" w:cs="Times New Roman"/>
          <w:sz w:val="28"/>
          <w:szCs w:val="28"/>
        </w:rPr>
      </w:pPr>
      <w:r w:rsidRPr="00226706">
        <w:rPr>
          <w:rFonts w:ascii="Times New Roman" w:hAnsi="Times New Roman" w:cs="Times New Roman"/>
          <w:sz w:val="28"/>
          <w:szCs w:val="28"/>
        </w:rPr>
        <w:t>Кодексом Российской Федерации об административных  правонарушениях;</w:t>
      </w:r>
    </w:p>
    <w:p w:rsidR="00FA6AAB" w:rsidRPr="00226706" w:rsidRDefault="00FA6AAB" w:rsidP="0004780F">
      <w:pPr>
        <w:widowControl/>
        <w:numPr>
          <w:ilvl w:val="0"/>
          <w:numId w:val="2"/>
        </w:numPr>
        <w:suppressAutoHyphens w:val="0"/>
        <w:ind w:left="0" w:firstLine="720"/>
        <w:jc w:val="both"/>
        <w:rPr>
          <w:rFonts w:ascii="Times New Roman" w:hAnsi="Times New Roman" w:cs="Times New Roman"/>
          <w:sz w:val="28"/>
          <w:szCs w:val="28"/>
        </w:rPr>
      </w:pPr>
      <w:r w:rsidRPr="00226706">
        <w:rPr>
          <w:rFonts w:ascii="Times New Roman" w:hAnsi="Times New Roman" w:cs="Times New Roman"/>
          <w:sz w:val="28"/>
          <w:szCs w:val="28"/>
        </w:rPr>
        <w:t>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FA6AAB" w:rsidRPr="00226706" w:rsidRDefault="00FA6AAB" w:rsidP="0004780F">
      <w:pPr>
        <w:widowControl/>
        <w:numPr>
          <w:ilvl w:val="0"/>
          <w:numId w:val="2"/>
        </w:numPr>
        <w:suppressAutoHyphens w:val="0"/>
        <w:ind w:left="0" w:firstLine="720"/>
        <w:jc w:val="both"/>
        <w:rPr>
          <w:rFonts w:ascii="Times New Roman" w:hAnsi="Times New Roman" w:cs="Times New Roman"/>
          <w:sz w:val="28"/>
          <w:szCs w:val="28"/>
        </w:rPr>
      </w:pPr>
      <w:r w:rsidRPr="00226706">
        <w:rPr>
          <w:rFonts w:ascii="Times New Roman" w:hAnsi="Times New Roman" w:cs="Times New Roman"/>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6AAB" w:rsidRPr="00226706" w:rsidRDefault="00FA6AAB" w:rsidP="0004780F">
      <w:pPr>
        <w:widowControl/>
        <w:numPr>
          <w:ilvl w:val="0"/>
          <w:numId w:val="2"/>
        </w:numPr>
        <w:suppressAutoHyphens w:val="0"/>
        <w:ind w:left="0" w:firstLine="720"/>
        <w:jc w:val="both"/>
        <w:rPr>
          <w:rFonts w:ascii="Times New Roman" w:hAnsi="Times New Roman" w:cs="Times New Roman"/>
          <w:sz w:val="28"/>
          <w:szCs w:val="28"/>
        </w:rPr>
      </w:pPr>
      <w:r w:rsidRPr="00226706">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p>
    <w:p w:rsidR="00FA6AAB" w:rsidRPr="00226706" w:rsidRDefault="00FA6AAB" w:rsidP="0004780F">
      <w:pPr>
        <w:widowControl/>
        <w:numPr>
          <w:ilvl w:val="0"/>
          <w:numId w:val="2"/>
        </w:numPr>
        <w:suppressAutoHyphens w:val="0"/>
        <w:ind w:left="0" w:firstLine="720"/>
        <w:jc w:val="both"/>
        <w:rPr>
          <w:rFonts w:ascii="Times New Roman" w:hAnsi="Times New Roman" w:cs="Times New Roman"/>
          <w:sz w:val="28"/>
          <w:szCs w:val="28"/>
        </w:rPr>
      </w:pPr>
      <w:r w:rsidRPr="00226706">
        <w:rPr>
          <w:rFonts w:ascii="Times New Roman" w:hAnsi="Times New Roman" w:cs="Times New Roman"/>
          <w:sz w:val="28"/>
          <w:szCs w:val="28"/>
        </w:rPr>
        <w:t>Федеральным законом от 24.07.2002 № 101-ФЗ «Об обороте земель сельскохозяйственного назначения»;</w:t>
      </w:r>
    </w:p>
    <w:p w:rsidR="00FA6AAB" w:rsidRPr="00226706" w:rsidRDefault="00FA6AAB" w:rsidP="0004780F">
      <w:pPr>
        <w:widowControl/>
        <w:numPr>
          <w:ilvl w:val="0"/>
          <w:numId w:val="2"/>
        </w:numPr>
        <w:suppressAutoHyphens w:val="0"/>
        <w:ind w:left="0" w:firstLine="720"/>
        <w:jc w:val="both"/>
        <w:rPr>
          <w:rFonts w:ascii="Times New Roman" w:hAnsi="Times New Roman" w:cs="Times New Roman"/>
          <w:sz w:val="28"/>
          <w:szCs w:val="28"/>
        </w:rPr>
      </w:pPr>
      <w:r w:rsidRPr="00226706">
        <w:rPr>
          <w:rFonts w:ascii="Times New Roman" w:hAnsi="Times New Roman" w:cs="Times New Roman"/>
          <w:sz w:val="28"/>
          <w:szCs w:val="28"/>
        </w:rPr>
        <w:t>Федеральным законом от 16.07.1998 № 101-ФЗ «О государственном регулировании обеспечения плодородия земель сельскохозяйственного назначения»;</w:t>
      </w:r>
    </w:p>
    <w:p w:rsidR="00FA6AAB" w:rsidRPr="00226706" w:rsidRDefault="00FA6AAB" w:rsidP="0004780F">
      <w:pPr>
        <w:widowControl/>
        <w:numPr>
          <w:ilvl w:val="0"/>
          <w:numId w:val="2"/>
        </w:numPr>
        <w:suppressAutoHyphens w:val="0"/>
        <w:ind w:left="0" w:firstLine="720"/>
        <w:jc w:val="both"/>
        <w:rPr>
          <w:rFonts w:ascii="Times New Roman" w:hAnsi="Times New Roman" w:cs="Times New Roman"/>
          <w:sz w:val="28"/>
          <w:szCs w:val="28"/>
        </w:rPr>
      </w:pPr>
      <w:r w:rsidRPr="00226706">
        <w:rPr>
          <w:rFonts w:ascii="Times New Roman" w:hAnsi="Times New Roman" w:cs="Times New Roman"/>
          <w:sz w:val="28"/>
          <w:szCs w:val="28"/>
        </w:rPr>
        <w:t>постановлением Правительства Российской Федерации от 15.11.2006 № 689 «О государственном земельном контроле»;</w:t>
      </w:r>
    </w:p>
    <w:p w:rsidR="00FA6AAB" w:rsidRPr="00226706" w:rsidRDefault="00FA6AAB" w:rsidP="0004780F">
      <w:pPr>
        <w:widowControl/>
        <w:numPr>
          <w:ilvl w:val="0"/>
          <w:numId w:val="2"/>
        </w:numPr>
        <w:suppressAutoHyphens w:val="0"/>
        <w:ind w:left="0" w:firstLine="720"/>
        <w:jc w:val="both"/>
        <w:rPr>
          <w:rFonts w:ascii="Times New Roman" w:hAnsi="Times New Roman" w:cs="Times New Roman"/>
          <w:sz w:val="28"/>
          <w:szCs w:val="28"/>
        </w:rPr>
      </w:pPr>
      <w:r w:rsidRPr="00226706">
        <w:rPr>
          <w:rFonts w:ascii="Times New Roman" w:hAnsi="Times New Roman" w:cs="Times New Roman"/>
          <w:sz w:val="28"/>
          <w:szCs w:val="28"/>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6AAB" w:rsidRPr="00226706" w:rsidRDefault="00FA6AAB" w:rsidP="0004780F">
      <w:pPr>
        <w:widowControl/>
        <w:numPr>
          <w:ilvl w:val="0"/>
          <w:numId w:val="2"/>
        </w:numPr>
        <w:suppressAutoHyphens w:val="0"/>
        <w:ind w:left="0" w:firstLine="720"/>
        <w:jc w:val="both"/>
        <w:rPr>
          <w:rFonts w:ascii="Times New Roman" w:hAnsi="Times New Roman" w:cs="Times New Roman"/>
          <w:sz w:val="28"/>
          <w:szCs w:val="28"/>
        </w:rPr>
      </w:pPr>
      <w:r w:rsidRPr="00226706">
        <w:rPr>
          <w:rFonts w:ascii="Times New Roman" w:hAnsi="Times New Roman" w:cs="Times New Roman"/>
          <w:sz w:val="28"/>
          <w:szCs w:val="28"/>
        </w:rPr>
        <w:t>Областным законом от 14.01.2008 № 858-ЗС «О государственном регулировании обеспечения плодородия земель сельскохозяйственного назначения в Ростовской области»;</w:t>
      </w:r>
    </w:p>
    <w:p w:rsidR="00FA6AAB" w:rsidRPr="00226706" w:rsidRDefault="00FA6AAB" w:rsidP="0004780F">
      <w:pPr>
        <w:widowControl/>
        <w:numPr>
          <w:ilvl w:val="0"/>
          <w:numId w:val="2"/>
        </w:numPr>
        <w:suppressAutoHyphens w:val="0"/>
        <w:ind w:left="0" w:firstLine="720"/>
        <w:jc w:val="both"/>
        <w:rPr>
          <w:rFonts w:ascii="Times New Roman" w:hAnsi="Times New Roman" w:cs="Times New Roman"/>
          <w:sz w:val="28"/>
          <w:szCs w:val="28"/>
        </w:rPr>
      </w:pPr>
      <w:r w:rsidRPr="00226706">
        <w:rPr>
          <w:rFonts w:ascii="Times New Roman" w:hAnsi="Times New Roman" w:cs="Times New Roman"/>
          <w:sz w:val="28"/>
          <w:szCs w:val="28"/>
        </w:rPr>
        <w:t xml:space="preserve">Областным законом от 22.07.2003 № 19-ЗС «О регулировании земельных отношений в Ростовской области»; </w:t>
      </w:r>
    </w:p>
    <w:p w:rsidR="00FA6AAB" w:rsidRPr="00226706" w:rsidRDefault="00FA6AAB" w:rsidP="0004780F">
      <w:pPr>
        <w:widowControl/>
        <w:numPr>
          <w:ilvl w:val="0"/>
          <w:numId w:val="2"/>
        </w:numPr>
        <w:suppressAutoHyphens w:val="0"/>
        <w:ind w:left="0" w:firstLine="720"/>
        <w:jc w:val="both"/>
        <w:rPr>
          <w:rFonts w:ascii="Times New Roman" w:hAnsi="Times New Roman" w:cs="Times New Roman"/>
          <w:sz w:val="28"/>
          <w:szCs w:val="28"/>
        </w:rPr>
      </w:pPr>
      <w:r w:rsidRPr="00226706">
        <w:rPr>
          <w:rFonts w:ascii="Times New Roman" w:hAnsi="Times New Roman" w:cs="Times New Roman"/>
          <w:sz w:val="28"/>
          <w:szCs w:val="28"/>
        </w:rPr>
        <w:t>Областным законом от 25.10.2002 № 273-ЗС «Об административных правонарушениях»;</w:t>
      </w:r>
    </w:p>
    <w:p w:rsidR="00FA6AAB" w:rsidRPr="00226706" w:rsidRDefault="00FA6AAB" w:rsidP="0004780F">
      <w:pPr>
        <w:autoSpaceDE w:val="0"/>
        <w:jc w:val="both"/>
        <w:rPr>
          <w:rFonts w:ascii="Times New Roman" w:hAnsi="Times New Roman" w:cs="Times New Roman"/>
          <w:sz w:val="28"/>
          <w:szCs w:val="28"/>
        </w:rPr>
      </w:pPr>
      <w:r w:rsidRPr="00226706">
        <w:rPr>
          <w:rFonts w:ascii="Times New Roman" w:hAnsi="Times New Roman" w:cs="Times New Roman"/>
          <w:sz w:val="28"/>
          <w:szCs w:val="28"/>
        </w:rPr>
        <w:t xml:space="preserve">           -Постановлением Правительства Российской Федерации от 16.05.2011г.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
    <w:p w:rsidR="00FA6AAB" w:rsidRPr="00226706" w:rsidRDefault="00FA6AAB" w:rsidP="0004780F">
      <w:pPr>
        <w:autoSpaceDE w:val="0"/>
        <w:jc w:val="both"/>
        <w:rPr>
          <w:rFonts w:ascii="Times New Roman" w:hAnsi="Times New Roman" w:cs="Times New Roman"/>
          <w:sz w:val="28"/>
          <w:szCs w:val="28"/>
        </w:rPr>
      </w:pPr>
      <w:r w:rsidRPr="00226706">
        <w:rPr>
          <w:rFonts w:ascii="Times New Roman" w:hAnsi="Times New Roman" w:cs="Times New Roman"/>
          <w:sz w:val="28"/>
          <w:szCs w:val="28"/>
        </w:rPr>
        <w:t xml:space="preserve">          -  письмом Федерального агентства кадастра объектов недвижимости от 20 июля 2005г. №ММ/064 «О взаимодействии органов государственного земельного контроля с органами муниципального земельного контроля»;</w:t>
      </w:r>
    </w:p>
    <w:p w:rsidR="00FA6AAB" w:rsidRPr="00226706" w:rsidRDefault="00FA6AAB" w:rsidP="0004780F">
      <w:pPr>
        <w:ind w:firstLine="720"/>
        <w:jc w:val="both"/>
        <w:rPr>
          <w:rFonts w:ascii="Times New Roman" w:hAnsi="Times New Roman" w:cs="Times New Roman"/>
          <w:i/>
          <w:iCs/>
          <w:sz w:val="28"/>
          <w:szCs w:val="28"/>
        </w:rPr>
      </w:pPr>
      <w:r w:rsidRPr="00226706">
        <w:rPr>
          <w:rFonts w:ascii="Times New Roman" w:hAnsi="Times New Roman" w:cs="Times New Roman"/>
          <w:sz w:val="28"/>
          <w:szCs w:val="28"/>
        </w:rPr>
        <w:t>- уставом муниципального образования «Фомино-Свечниковское сельское поселение»</w:t>
      </w:r>
      <w:r w:rsidRPr="00226706">
        <w:rPr>
          <w:rFonts w:ascii="Times New Roman" w:hAnsi="Times New Roman" w:cs="Times New Roman"/>
          <w:i/>
          <w:iCs/>
          <w:sz w:val="28"/>
          <w:szCs w:val="28"/>
        </w:rPr>
        <w:t>;</w:t>
      </w:r>
    </w:p>
    <w:p w:rsidR="00FA6AAB" w:rsidRPr="00226706" w:rsidRDefault="00FA6AAB" w:rsidP="0004780F">
      <w:pPr>
        <w:ind w:firstLine="720"/>
        <w:jc w:val="both"/>
        <w:rPr>
          <w:rFonts w:ascii="Times New Roman" w:hAnsi="Times New Roman" w:cs="Times New Roman"/>
          <w:sz w:val="28"/>
          <w:szCs w:val="28"/>
        </w:rPr>
      </w:pPr>
      <w:r w:rsidRPr="00226706">
        <w:rPr>
          <w:rFonts w:ascii="Times New Roman" w:hAnsi="Times New Roman" w:cs="Times New Roman"/>
          <w:sz w:val="28"/>
          <w:szCs w:val="28"/>
        </w:rPr>
        <w:t>- Решение Собрания депутатов</w:t>
      </w:r>
      <w:r w:rsidRPr="00226706">
        <w:rPr>
          <w:rFonts w:ascii="Times New Roman" w:hAnsi="Times New Roman" w:cs="Times New Roman"/>
          <w:i/>
          <w:iCs/>
          <w:sz w:val="28"/>
          <w:szCs w:val="28"/>
        </w:rPr>
        <w:t xml:space="preserve"> </w:t>
      </w:r>
      <w:r w:rsidRPr="00226706">
        <w:rPr>
          <w:rFonts w:ascii="Times New Roman" w:hAnsi="Times New Roman" w:cs="Times New Roman"/>
          <w:sz w:val="28"/>
          <w:szCs w:val="28"/>
        </w:rPr>
        <w:t>Фомино-Свечниковского сельского от 29.01.2009 г № 10 «Об утверждении Положения о муниципальном земельном контроле»;</w:t>
      </w:r>
    </w:p>
    <w:p w:rsidR="00FA6AAB" w:rsidRPr="00226706" w:rsidRDefault="00FA6AAB" w:rsidP="0004780F">
      <w:pPr>
        <w:ind w:firstLine="720"/>
        <w:jc w:val="both"/>
        <w:rPr>
          <w:rFonts w:ascii="Times New Roman" w:hAnsi="Times New Roman" w:cs="Times New Roman"/>
          <w:sz w:val="28"/>
          <w:szCs w:val="28"/>
        </w:rPr>
      </w:pPr>
      <w:r w:rsidRPr="00226706">
        <w:rPr>
          <w:rFonts w:ascii="Times New Roman" w:hAnsi="Times New Roman" w:cs="Times New Roman"/>
          <w:sz w:val="28"/>
          <w:szCs w:val="28"/>
        </w:rPr>
        <w:t>-Решение Собрания депутатов Фомино-Свечниковского сельского поселения от 02.07.2009 г № 20 «О внесении изменений в Положение о муниципальном земельном контроле, принятом Решением Собрания депутатов Фомино-Свечниковского сельского поселения от 29.01.2009 г № 10»;</w:t>
      </w:r>
    </w:p>
    <w:p w:rsidR="00FA6AAB" w:rsidRPr="00226706" w:rsidRDefault="00FA6AAB" w:rsidP="0004780F">
      <w:pPr>
        <w:ind w:firstLine="720"/>
        <w:jc w:val="both"/>
        <w:rPr>
          <w:rFonts w:ascii="Times New Roman" w:hAnsi="Times New Roman" w:cs="Times New Roman"/>
          <w:sz w:val="28"/>
          <w:szCs w:val="28"/>
        </w:rPr>
      </w:pPr>
      <w:r w:rsidRPr="00226706">
        <w:rPr>
          <w:rFonts w:ascii="Times New Roman" w:hAnsi="Times New Roman" w:cs="Times New Roman"/>
          <w:sz w:val="28"/>
          <w:szCs w:val="28"/>
        </w:rPr>
        <w:t>-Решение Собрания депутатов Фомино-Свечниковского сельского поселения от 14.01.2010 г № 36 «О внесении дополнений в Решение Собрания депутатов Фомино-Свечниковского сельского поселения от 02.07.2009 г № 20 «О внесении изменений в Положение о муниципальном земельном контроле, принятым Решением Собрания депутатов Фомино-Свечниковского сельского поселения от 29.01.2009 г № 10»</w:t>
      </w:r>
    </w:p>
    <w:p w:rsidR="00FA6AAB" w:rsidRPr="00226706" w:rsidRDefault="00FA6AAB" w:rsidP="0004780F">
      <w:pPr>
        <w:autoSpaceDE w:val="0"/>
        <w:jc w:val="both"/>
        <w:rPr>
          <w:rFonts w:ascii="Times New Roman" w:hAnsi="Times New Roman" w:cs="Times New Roman"/>
          <w:sz w:val="28"/>
          <w:szCs w:val="28"/>
        </w:rPr>
      </w:pPr>
      <w:r w:rsidRPr="00226706">
        <w:rPr>
          <w:rFonts w:ascii="Times New Roman" w:hAnsi="Times New Roman" w:cs="Times New Roman"/>
          <w:sz w:val="28"/>
          <w:szCs w:val="28"/>
        </w:rPr>
        <w:t xml:space="preserve">    1.4. Предметом  муниципального земельного контроля является  организация и проведение на территории Фомино-Свечниковского сельского поселения  проверок соблюдения  юридическими лицами, индивидуальными  предпринимателями требований земельного законодательства, охраны и использования  земель по вопросам, отнесенным к компетенции администрации Фомино-Свечниковского сельского поселения  .  </w:t>
      </w:r>
    </w:p>
    <w:p w:rsidR="00FA6AAB" w:rsidRPr="00226706" w:rsidRDefault="00FA6AAB" w:rsidP="0004780F">
      <w:pPr>
        <w:autoSpaceDE w:val="0"/>
        <w:jc w:val="both"/>
        <w:rPr>
          <w:rFonts w:ascii="Times New Roman" w:hAnsi="Times New Roman" w:cs="Times New Roman"/>
          <w:sz w:val="28"/>
          <w:szCs w:val="28"/>
        </w:rPr>
      </w:pPr>
      <w:r w:rsidRPr="00226706">
        <w:rPr>
          <w:rFonts w:ascii="Times New Roman" w:hAnsi="Times New Roman" w:cs="Times New Roman"/>
          <w:sz w:val="28"/>
          <w:szCs w:val="28"/>
        </w:rPr>
        <w:t xml:space="preserve">   1.5. Должностное лицо администрации, уполномоченное  на осуществление муниципального земельного контроля </w:t>
      </w:r>
      <w:r w:rsidRPr="00226706">
        <w:rPr>
          <w:rFonts w:ascii="Times New Roman" w:hAnsi="Times New Roman" w:cs="Times New Roman"/>
          <w:b/>
          <w:bCs/>
          <w:sz w:val="28"/>
          <w:szCs w:val="28"/>
        </w:rPr>
        <w:t xml:space="preserve"> </w:t>
      </w:r>
      <w:r w:rsidRPr="00226706">
        <w:rPr>
          <w:rFonts w:ascii="Times New Roman" w:hAnsi="Times New Roman" w:cs="Times New Roman"/>
          <w:sz w:val="28"/>
          <w:szCs w:val="28"/>
        </w:rPr>
        <w:t xml:space="preserve"> имеет право:  </w:t>
      </w:r>
    </w:p>
    <w:p w:rsidR="00FA6AAB" w:rsidRPr="00226706" w:rsidRDefault="00FA6AAB" w:rsidP="0004780F">
      <w:pPr>
        <w:numPr>
          <w:ilvl w:val="0"/>
          <w:numId w:val="3"/>
        </w:numPr>
        <w:tabs>
          <w:tab w:val="left" w:pos="360"/>
        </w:tabs>
        <w:autoSpaceDE w:val="0"/>
        <w:jc w:val="both"/>
        <w:rPr>
          <w:rFonts w:ascii="Times New Roman" w:hAnsi="Times New Roman" w:cs="Times New Roman"/>
          <w:sz w:val="28"/>
          <w:szCs w:val="28"/>
        </w:rPr>
      </w:pPr>
      <w:r w:rsidRPr="00226706">
        <w:rPr>
          <w:rFonts w:ascii="Times New Roman" w:hAnsi="Times New Roman" w:cs="Times New Roman"/>
          <w:sz w:val="28"/>
          <w:szCs w:val="28"/>
        </w:rPr>
        <w:t>посещать и проводить в установленном порядке проверки соблюдения земельного законодательства на земельных участках, находящихся в собственности, пользовании и аренде юридических лиц и индивидуальных предпринимателей;</w:t>
      </w:r>
    </w:p>
    <w:p w:rsidR="00FA6AAB" w:rsidRPr="00226706" w:rsidRDefault="00FA6AAB" w:rsidP="0004780F">
      <w:pPr>
        <w:numPr>
          <w:ilvl w:val="0"/>
          <w:numId w:val="3"/>
        </w:numPr>
        <w:tabs>
          <w:tab w:val="left" w:pos="360"/>
        </w:tabs>
        <w:autoSpaceDE w:val="0"/>
        <w:jc w:val="both"/>
        <w:rPr>
          <w:rFonts w:ascii="Times New Roman" w:hAnsi="Times New Roman" w:cs="Times New Roman"/>
          <w:sz w:val="28"/>
          <w:szCs w:val="28"/>
        </w:rPr>
      </w:pPr>
      <w:r w:rsidRPr="00226706">
        <w:rPr>
          <w:rFonts w:ascii="Times New Roman" w:hAnsi="Times New Roman" w:cs="Times New Roman"/>
          <w:sz w:val="28"/>
          <w:szCs w:val="28"/>
        </w:rPr>
        <w:t>истребовать необходимые для поведения муниципального земельного контроля сведения, материалы, документы, доказательства наличия или отсутствия правонарушений на проверяемых земельных участках и другую информацию, необходимую для осуществления муниципального земельного контроля;</w:t>
      </w:r>
    </w:p>
    <w:p w:rsidR="00FA6AAB" w:rsidRPr="00226706" w:rsidRDefault="00FA6AAB" w:rsidP="0004780F">
      <w:pPr>
        <w:numPr>
          <w:ilvl w:val="0"/>
          <w:numId w:val="3"/>
        </w:numPr>
        <w:tabs>
          <w:tab w:val="left" w:pos="360"/>
        </w:tabs>
        <w:autoSpaceDE w:val="0"/>
        <w:jc w:val="both"/>
        <w:rPr>
          <w:rFonts w:ascii="Times New Roman" w:hAnsi="Times New Roman" w:cs="Times New Roman"/>
          <w:sz w:val="28"/>
          <w:szCs w:val="28"/>
        </w:rPr>
      </w:pPr>
      <w:r w:rsidRPr="00226706">
        <w:rPr>
          <w:rFonts w:ascii="Times New Roman" w:hAnsi="Times New Roman" w:cs="Times New Roman"/>
          <w:sz w:val="28"/>
          <w:szCs w:val="28"/>
        </w:rPr>
        <w:t xml:space="preserve"> формировать исходные материалы, необходимые для принятия мер по устранению выявленных земельных правонарушений, привлечения правонарушителей к административной ответственности с приложением доказательной базы и последующем направлением документов в территориальный отдел  Управления Федеральной службы государственной регистрации, кадастра и картографии по Ростовской  области,  органам  государственной власти, органам местного самоуправления для принятия процессуальных решений по данным материалам;</w:t>
      </w:r>
    </w:p>
    <w:p w:rsidR="00FA6AAB" w:rsidRPr="00226706" w:rsidRDefault="00FA6AAB" w:rsidP="0004780F">
      <w:pPr>
        <w:numPr>
          <w:ilvl w:val="0"/>
          <w:numId w:val="3"/>
        </w:numPr>
        <w:tabs>
          <w:tab w:val="left" w:pos="360"/>
        </w:tabs>
        <w:autoSpaceDE w:val="0"/>
        <w:jc w:val="both"/>
        <w:rPr>
          <w:rFonts w:ascii="Times New Roman" w:hAnsi="Times New Roman" w:cs="Times New Roman"/>
          <w:sz w:val="28"/>
          <w:szCs w:val="28"/>
        </w:rPr>
      </w:pPr>
      <w:r w:rsidRPr="00226706">
        <w:rPr>
          <w:rFonts w:ascii="Times New Roman" w:hAnsi="Times New Roman" w:cs="Times New Roman"/>
          <w:sz w:val="28"/>
          <w:szCs w:val="28"/>
        </w:rPr>
        <w:t>разъяснять нарушителям земельного законодательства их права и обязанности, консультировать по вопросам земельного права.</w:t>
      </w:r>
    </w:p>
    <w:p w:rsidR="00FA6AAB" w:rsidRPr="00226706" w:rsidRDefault="00FA6AAB" w:rsidP="0004780F">
      <w:pPr>
        <w:autoSpaceDE w:val="0"/>
        <w:jc w:val="both"/>
        <w:rPr>
          <w:rFonts w:ascii="Times New Roman" w:hAnsi="Times New Roman" w:cs="Times New Roman"/>
          <w:sz w:val="28"/>
          <w:szCs w:val="28"/>
        </w:rPr>
      </w:pPr>
      <w:r w:rsidRPr="00226706">
        <w:rPr>
          <w:rFonts w:ascii="Times New Roman" w:hAnsi="Times New Roman" w:cs="Times New Roman"/>
          <w:sz w:val="28"/>
          <w:szCs w:val="28"/>
        </w:rPr>
        <w:t xml:space="preserve">    1.6.  Должностное  лицо  администрации Фомино-Свечниковского сельского поселения, уполномоченное  на осуществление муниципального земельного  контроля </w:t>
      </w:r>
      <w:r w:rsidRPr="00226706">
        <w:rPr>
          <w:rFonts w:ascii="Times New Roman" w:hAnsi="Times New Roman" w:cs="Times New Roman"/>
          <w:b/>
          <w:bCs/>
          <w:sz w:val="28"/>
          <w:szCs w:val="28"/>
        </w:rPr>
        <w:t xml:space="preserve"> </w:t>
      </w:r>
      <w:r w:rsidRPr="00226706">
        <w:rPr>
          <w:rFonts w:ascii="Times New Roman" w:hAnsi="Times New Roman" w:cs="Times New Roman"/>
          <w:sz w:val="28"/>
          <w:szCs w:val="28"/>
        </w:rPr>
        <w:t xml:space="preserve"> обязано: </w:t>
      </w:r>
    </w:p>
    <w:p w:rsidR="00FA6AAB" w:rsidRPr="00226706" w:rsidRDefault="00FA6AAB" w:rsidP="0004780F">
      <w:pPr>
        <w:widowControl/>
        <w:suppressAutoHyphens w:val="0"/>
        <w:autoSpaceDE w:val="0"/>
        <w:ind w:firstLine="709"/>
        <w:jc w:val="both"/>
        <w:rPr>
          <w:rFonts w:ascii="Times New Roman" w:hAnsi="Times New Roman" w:cs="Times New Roman"/>
          <w:color w:val="000000"/>
          <w:kern w:val="2"/>
          <w:sz w:val="28"/>
          <w:szCs w:val="28"/>
          <w:lang w:eastAsia="en-US"/>
        </w:rPr>
      </w:pPr>
      <w:r w:rsidRPr="00226706">
        <w:rPr>
          <w:rFonts w:ascii="Times New Roman" w:hAnsi="Times New Roman" w:cs="Times New Roman"/>
          <w:color w:val="000000"/>
          <w:kern w:val="2"/>
          <w:sz w:val="28"/>
          <w:szCs w:val="28"/>
          <w:lang w:eastAsia="en-US"/>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w:t>
      </w:r>
      <w:r w:rsidRPr="00226706">
        <w:rPr>
          <w:rFonts w:ascii="Times New Roman" w:hAnsi="Times New Roman" w:cs="Times New Roman"/>
          <w:color w:val="000000"/>
          <w:kern w:val="2"/>
          <w:sz w:val="28"/>
          <w:szCs w:val="28"/>
          <w:lang w:eastAsia="ar-SA"/>
        </w:rPr>
        <w:t xml:space="preserve">обязательных требований и </w:t>
      </w:r>
      <w:r w:rsidRPr="00226706">
        <w:rPr>
          <w:rFonts w:ascii="Times New Roman" w:hAnsi="Times New Roman" w:cs="Times New Roman"/>
          <w:color w:val="000000"/>
          <w:kern w:val="2"/>
          <w:sz w:val="28"/>
          <w:szCs w:val="28"/>
          <w:lang w:eastAsia="en-US"/>
        </w:rPr>
        <w:t xml:space="preserve">требований, установленных муниципальными правовыми актами; </w:t>
      </w:r>
    </w:p>
    <w:p w:rsidR="00FA6AAB" w:rsidRPr="00226706" w:rsidRDefault="00FA6AAB" w:rsidP="0004780F">
      <w:pPr>
        <w:widowControl/>
        <w:suppressAutoHyphens w:val="0"/>
        <w:autoSpaceDE w:val="0"/>
        <w:ind w:firstLine="709"/>
        <w:jc w:val="both"/>
        <w:rPr>
          <w:rFonts w:ascii="Times New Roman" w:hAnsi="Times New Roman" w:cs="Times New Roman"/>
          <w:color w:val="000000"/>
          <w:kern w:val="2"/>
          <w:sz w:val="28"/>
          <w:szCs w:val="28"/>
          <w:lang w:eastAsia="en-US"/>
        </w:rPr>
      </w:pPr>
      <w:r w:rsidRPr="00226706">
        <w:rPr>
          <w:rFonts w:ascii="Times New Roman" w:hAnsi="Times New Roman" w:cs="Times New Roman"/>
          <w:color w:val="000000"/>
          <w:kern w:val="2"/>
          <w:sz w:val="28"/>
          <w:szCs w:val="28"/>
          <w:lang w:eastAsia="en-US"/>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A6AAB" w:rsidRPr="00226706" w:rsidRDefault="00FA6AAB" w:rsidP="0004780F">
      <w:pPr>
        <w:widowControl/>
        <w:suppressAutoHyphens w:val="0"/>
        <w:autoSpaceDE w:val="0"/>
        <w:ind w:firstLine="709"/>
        <w:jc w:val="both"/>
        <w:rPr>
          <w:rFonts w:ascii="Times New Roman" w:hAnsi="Times New Roman" w:cs="Times New Roman"/>
          <w:color w:val="000000"/>
          <w:kern w:val="2"/>
          <w:sz w:val="28"/>
          <w:szCs w:val="28"/>
          <w:lang w:eastAsia="en-US"/>
        </w:rPr>
      </w:pPr>
      <w:r w:rsidRPr="00226706">
        <w:rPr>
          <w:rFonts w:ascii="Times New Roman" w:hAnsi="Times New Roman" w:cs="Times New Roman"/>
          <w:color w:val="000000"/>
          <w:kern w:val="2"/>
          <w:sz w:val="28"/>
          <w:szCs w:val="28"/>
          <w:lang w:eastAsia="en-US"/>
        </w:rPr>
        <w:t>3) проводить проверку на основании распоряжения администрации Фомино-Свечниковского сельского поселения  о ее проведении в соответствии с ее назначением;</w:t>
      </w:r>
    </w:p>
    <w:p w:rsidR="00FA6AAB" w:rsidRPr="00226706" w:rsidRDefault="00FA6AAB" w:rsidP="0004780F">
      <w:pPr>
        <w:widowControl/>
        <w:suppressAutoHyphens w:val="0"/>
        <w:autoSpaceDE w:val="0"/>
        <w:ind w:firstLine="709"/>
        <w:jc w:val="both"/>
        <w:rPr>
          <w:rFonts w:ascii="Times New Roman" w:hAnsi="Times New Roman" w:cs="Times New Roman"/>
          <w:color w:val="000000"/>
          <w:kern w:val="2"/>
          <w:sz w:val="28"/>
          <w:szCs w:val="28"/>
          <w:lang w:eastAsia="en-US"/>
        </w:rPr>
      </w:pPr>
      <w:r w:rsidRPr="00226706">
        <w:rPr>
          <w:rFonts w:ascii="Times New Roman" w:hAnsi="Times New Roman" w:cs="Times New Roman"/>
          <w:color w:val="000000"/>
          <w:kern w:val="2"/>
          <w:sz w:val="28"/>
          <w:szCs w:val="28"/>
          <w:lang w:eastAsia="en-US"/>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случае, предусмотренном частью 5 статьи 10 Федерального закона от 26.12.2008 №294-ФЗ “О защите прав юридических лиц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FA6AAB" w:rsidRPr="00226706" w:rsidRDefault="00FA6AAB" w:rsidP="0004780F">
      <w:pPr>
        <w:widowControl/>
        <w:suppressAutoHyphens w:val="0"/>
        <w:autoSpaceDE w:val="0"/>
        <w:ind w:firstLine="709"/>
        <w:jc w:val="both"/>
        <w:rPr>
          <w:rFonts w:ascii="Times New Roman" w:hAnsi="Times New Roman" w:cs="Times New Roman"/>
          <w:color w:val="000000"/>
          <w:kern w:val="2"/>
          <w:sz w:val="28"/>
          <w:szCs w:val="28"/>
          <w:lang w:eastAsia="en-US"/>
        </w:rPr>
      </w:pPr>
      <w:r w:rsidRPr="00226706">
        <w:rPr>
          <w:rFonts w:ascii="Times New Roman" w:hAnsi="Times New Roman" w:cs="Times New Roman"/>
          <w:color w:val="000000"/>
          <w:kern w:val="2"/>
          <w:sz w:val="28"/>
          <w:szCs w:val="28"/>
          <w:lang w:eastAsia="en-US"/>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A6AAB" w:rsidRPr="00226706" w:rsidRDefault="00FA6AAB" w:rsidP="0004780F">
      <w:pPr>
        <w:widowControl/>
        <w:suppressAutoHyphens w:val="0"/>
        <w:autoSpaceDE w:val="0"/>
        <w:ind w:firstLine="709"/>
        <w:jc w:val="both"/>
        <w:rPr>
          <w:rFonts w:ascii="Times New Roman" w:hAnsi="Times New Roman" w:cs="Times New Roman"/>
          <w:color w:val="000000"/>
          <w:kern w:val="2"/>
          <w:sz w:val="28"/>
          <w:szCs w:val="28"/>
          <w:lang w:eastAsia="en-US"/>
        </w:rPr>
      </w:pPr>
      <w:r w:rsidRPr="00226706">
        <w:rPr>
          <w:rFonts w:ascii="Times New Roman" w:hAnsi="Times New Roman" w:cs="Times New Roman"/>
          <w:color w:val="000000"/>
          <w:kern w:val="2"/>
          <w:sz w:val="28"/>
          <w:szCs w:val="28"/>
          <w:lang w:eastAsia="en-US"/>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A6AAB" w:rsidRPr="00226706" w:rsidRDefault="00FA6AAB" w:rsidP="0004780F">
      <w:pPr>
        <w:widowControl/>
        <w:suppressAutoHyphens w:val="0"/>
        <w:autoSpaceDE w:val="0"/>
        <w:ind w:firstLine="709"/>
        <w:jc w:val="both"/>
        <w:rPr>
          <w:rFonts w:ascii="Times New Roman" w:hAnsi="Times New Roman" w:cs="Times New Roman"/>
          <w:color w:val="000000"/>
          <w:kern w:val="2"/>
          <w:sz w:val="28"/>
          <w:szCs w:val="28"/>
          <w:lang w:eastAsia="en-US"/>
        </w:rPr>
      </w:pPr>
      <w:r w:rsidRPr="00226706">
        <w:rPr>
          <w:rFonts w:ascii="Times New Roman" w:hAnsi="Times New Roman" w:cs="Times New Roman"/>
          <w:color w:val="000000"/>
          <w:kern w:val="2"/>
          <w:sz w:val="28"/>
          <w:szCs w:val="28"/>
          <w:lang w:eastAsia="en-US"/>
        </w:rPr>
        <w:t>7) ознакомить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A6AAB" w:rsidRPr="00226706" w:rsidRDefault="00FA6AAB" w:rsidP="0004780F">
      <w:pPr>
        <w:widowControl/>
        <w:suppressAutoHyphens w:val="0"/>
        <w:autoSpaceDE w:val="0"/>
        <w:ind w:firstLine="709"/>
        <w:jc w:val="both"/>
        <w:rPr>
          <w:rFonts w:ascii="Times New Roman" w:hAnsi="Times New Roman" w:cs="Times New Roman"/>
          <w:color w:val="000000"/>
          <w:kern w:val="2"/>
          <w:sz w:val="28"/>
          <w:szCs w:val="28"/>
          <w:lang w:eastAsia="en-US"/>
        </w:rPr>
      </w:pPr>
      <w:r w:rsidRPr="00226706">
        <w:rPr>
          <w:rFonts w:ascii="Times New Roman" w:hAnsi="Times New Roman" w:cs="Times New Roman"/>
          <w:color w:val="000000"/>
          <w:kern w:val="2"/>
          <w:sz w:val="28"/>
          <w:szCs w:val="28"/>
          <w:lang w:eastAsia="en-US"/>
        </w:rPr>
        <w:t>8)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A6AAB" w:rsidRPr="00226706" w:rsidRDefault="00FA6AAB" w:rsidP="0004780F">
      <w:pPr>
        <w:widowControl/>
        <w:suppressAutoHyphens w:val="0"/>
        <w:autoSpaceDE w:val="0"/>
        <w:ind w:firstLine="709"/>
        <w:jc w:val="both"/>
        <w:rPr>
          <w:rFonts w:ascii="Times New Roman" w:hAnsi="Times New Roman" w:cs="Times New Roman"/>
          <w:color w:val="000000"/>
          <w:kern w:val="2"/>
          <w:sz w:val="28"/>
          <w:szCs w:val="28"/>
          <w:shd w:val="clear" w:color="auto" w:fill="FFFFFF"/>
          <w:lang w:eastAsia="en-US"/>
        </w:rPr>
      </w:pPr>
      <w:r w:rsidRPr="00226706">
        <w:rPr>
          <w:rFonts w:ascii="Times New Roman" w:hAnsi="Times New Roman" w:cs="Times New Roman"/>
          <w:color w:val="000000"/>
          <w:kern w:val="2"/>
          <w:sz w:val="28"/>
          <w:szCs w:val="28"/>
          <w:lang w:eastAsia="en-US"/>
        </w:rPr>
        <w:t xml:space="preserve">9) соблюдать сроки проведения проверки, установленные Федеральным законом от 26.12.2008 №294-ФЗ “О защите прав юридических лиц индивидуальных предпринимателей при осуществлении государственного контроля (надзора) и муниципального контроля”;                     </w:t>
      </w:r>
      <w:r w:rsidRPr="00226706">
        <w:rPr>
          <w:rFonts w:ascii="Times New Roman" w:hAnsi="Times New Roman" w:cs="Times New Roman"/>
          <w:color w:val="000000"/>
          <w:kern w:val="2"/>
          <w:sz w:val="28"/>
          <w:szCs w:val="28"/>
          <w:shd w:val="clear" w:color="auto" w:fill="FFFFFF"/>
          <w:lang w:eastAsia="en-US"/>
        </w:rPr>
        <w:t xml:space="preserve"> </w:t>
      </w:r>
    </w:p>
    <w:p w:rsidR="00FA6AAB" w:rsidRPr="00226706" w:rsidRDefault="00FA6AAB" w:rsidP="0004780F">
      <w:pPr>
        <w:widowControl/>
        <w:suppressAutoHyphens w:val="0"/>
        <w:autoSpaceDE w:val="0"/>
        <w:ind w:firstLine="709"/>
        <w:jc w:val="both"/>
        <w:rPr>
          <w:rFonts w:ascii="Times New Roman" w:hAnsi="Times New Roman" w:cs="Times New Roman"/>
          <w:color w:val="000000"/>
          <w:kern w:val="2"/>
          <w:sz w:val="28"/>
          <w:szCs w:val="28"/>
          <w:lang w:eastAsia="en-US"/>
        </w:rPr>
      </w:pPr>
      <w:r w:rsidRPr="00226706">
        <w:rPr>
          <w:rFonts w:ascii="Times New Roman" w:hAnsi="Times New Roman" w:cs="Times New Roman"/>
          <w:color w:val="000000"/>
          <w:kern w:val="2"/>
          <w:sz w:val="28"/>
          <w:szCs w:val="28"/>
          <w:lang w:eastAsia="en-US"/>
        </w:rPr>
        <w:t xml:space="preserve">10)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w:t>
      </w:r>
    </w:p>
    <w:p w:rsidR="00FA6AAB" w:rsidRPr="00226706" w:rsidRDefault="00FA6AAB" w:rsidP="0004780F">
      <w:pPr>
        <w:widowControl/>
        <w:suppressAutoHyphens w:val="0"/>
        <w:autoSpaceDE w:val="0"/>
        <w:ind w:firstLine="709"/>
        <w:jc w:val="both"/>
        <w:rPr>
          <w:rFonts w:ascii="Times New Roman" w:hAnsi="Times New Roman" w:cs="Times New Roman"/>
          <w:color w:val="000000"/>
          <w:kern w:val="2"/>
          <w:sz w:val="28"/>
          <w:szCs w:val="28"/>
          <w:lang w:eastAsia="en-US"/>
        </w:rPr>
      </w:pPr>
      <w:r w:rsidRPr="00226706">
        <w:rPr>
          <w:rFonts w:ascii="Times New Roman" w:hAnsi="Times New Roman" w:cs="Times New Roman"/>
          <w:color w:val="000000"/>
          <w:kern w:val="2"/>
          <w:sz w:val="28"/>
          <w:szCs w:val="28"/>
          <w:lang w:eastAsia="en-US"/>
        </w:rPr>
        <w:t>11) осуществлять запись о проведенной проверке в журнале учета проверок.</w:t>
      </w:r>
    </w:p>
    <w:p w:rsidR="00FA6AAB" w:rsidRPr="00226706" w:rsidRDefault="00FA6AAB" w:rsidP="0004780F">
      <w:pPr>
        <w:widowControl/>
        <w:suppressAutoHyphens w:val="0"/>
        <w:autoSpaceDE w:val="0"/>
        <w:ind w:firstLine="709"/>
        <w:jc w:val="both"/>
        <w:rPr>
          <w:rFonts w:ascii="Times New Roman" w:hAnsi="Times New Roman" w:cs="Times New Roman"/>
          <w:color w:val="000000"/>
          <w:kern w:val="2"/>
          <w:sz w:val="28"/>
          <w:szCs w:val="28"/>
          <w:lang w:eastAsia="en-US"/>
        </w:rPr>
      </w:pPr>
      <w:r w:rsidRPr="00226706">
        <w:rPr>
          <w:rFonts w:ascii="Times New Roman" w:hAnsi="Times New Roman" w:cs="Times New Roman"/>
          <w:color w:val="000000"/>
          <w:kern w:val="2"/>
          <w:sz w:val="28"/>
          <w:szCs w:val="28"/>
          <w:lang w:eastAsia="en-US"/>
        </w:rPr>
        <w:t xml:space="preserve"> 12)  составлять по результатам проверок акты с обязательным ознакомлением с ними собственников, владельцев, пользователей, арендаторов земельных участков, а также иные документы, предусмотренные действующим законодательством.</w:t>
      </w:r>
    </w:p>
    <w:p w:rsidR="00FA6AAB" w:rsidRPr="00226706" w:rsidRDefault="00FA6AAB" w:rsidP="0004780F">
      <w:pPr>
        <w:autoSpaceDE w:val="0"/>
        <w:jc w:val="both"/>
        <w:rPr>
          <w:rFonts w:ascii="Times New Roman" w:hAnsi="Times New Roman" w:cs="Times New Roman"/>
          <w:sz w:val="28"/>
          <w:szCs w:val="28"/>
        </w:rPr>
      </w:pPr>
      <w:r w:rsidRPr="00226706">
        <w:rPr>
          <w:rFonts w:ascii="Times New Roman" w:hAnsi="Times New Roman" w:cs="Times New Roman"/>
          <w:sz w:val="28"/>
          <w:szCs w:val="28"/>
        </w:rPr>
        <w:t xml:space="preserve">   1.7.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A6AAB" w:rsidRPr="00226706" w:rsidRDefault="00FA6AAB" w:rsidP="0004780F">
      <w:pPr>
        <w:numPr>
          <w:ilvl w:val="0"/>
          <w:numId w:val="4"/>
        </w:numPr>
        <w:tabs>
          <w:tab w:val="left" w:pos="360"/>
        </w:tabs>
        <w:autoSpaceDE w:val="0"/>
        <w:jc w:val="both"/>
        <w:rPr>
          <w:rFonts w:ascii="Times New Roman" w:hAnsi="Times New Roman" w:cs="Times New Roman"/>
          <w:sz w:val="28"/>
          <w:szCs w:val="28"/>
        </w:rPr>
      </w:pPr>
      <w:r w:rsidRPr="00226706">
        <w:rPr>
          <w:rFonts w:ascii="Times New Roman" w:hAnsi="Times New Roman" w:cs="Times New Roman"/>
          <w:sz w:val="28"/>
          <w:szCs w:val="28"/>
        </w:rPr>
        <w:t>присутствовать при проведении проверки, давать объяснения по вопросам, относящимся к предмету проверки;</w:t>
      </w:r>
    </w:p>
    <w:p w:rsidR="00FA6AAB" w:rsidRPr="00226706" w:rsidRDefault="00FA6AAB" w:rsidP="0004780F">
      <w:pPr>
        <w:numPr>
          <w:ilvl w:val="0"/>
          <w:numId w:val="4"/>
        </w:numPr>
        <w:tabs>
          <w:tab w:val="left" w:pos="360"/>
        </w:tabs>
        <w:autoSpaceDE w:val="0"/>
        <w:jc w:val="both"/>
        <w:rPr>
          <w:rFonts w:ascii="Times New Roman" w:hAnsi="Times New Roman" w:cs="Times New Roman"/>
          <w:sz w:val="28"/>
          <w:szCs w:val="28"/>
        </w:rPr>
      </w:pPr>
      <w:r w:rsidRPr="00226706">
        <w:rPr>
          <w:rFonts w:ascii="Times New Roman" w:hAnsi="Times New Roman" w:cs="Times New Roman"/>
          <w:sz w:val="28"/>
          <w:szCs w:val="28"/>
        </w:rPr>
        <w:t>получать от должностных лиц, осуществляющих проверку, информацию, которая относится к предмету проверки;</w:t>
      </w:r>
    </w:p>
    <w:p w:rsidR="00FA6AAB" w:rsidRPr="00226706" w:rsidRDefault="00FA6AAB" w:rsidP="0004780F">
      <w:pPr>
        <w:numPr>
          <w:ilvl w:val="0"/>
          <w:numId w:val="4"/>
        </w:numPr>
        <w:tabs>
          <w:tab w:val="left" w:pos="360"/>
        </w:tabs>
        <w:autoSpaceDE w:val="0"/>
        <w:jc w:val="both"/>
        <w:rPr>
          <w:rFonts w:ascii="Times New Roman" w:hAnsi="Times New Roman" w:cs="Times New Roman"/>
          <w:sz w:val="28"/>
          <w:szCs w:val="28"/>
        </w:rPr>
      </w:pPr>
      <w:r w:rsidRPr="00226706">
        <w:rPr>
          <w:rFonts w:ascii="Times New Roman" w:hAnsi="Times New Roman" w:cs="Times New Roman"/>
          <w:sz w:val="28"/>
          <w:szCs w:val="28"/>
        </w:rPr>
        <w:t>знакомиться с результатом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проводившими проверку;</w:t>
      </w:r>
    </w:p>
    <w:p w:rsidR="00FA6AAB" w:rsidRPr="00226706" w:rsidRDefault="00FA6AAB" w:rsidP="0004780F">
      <w:pPr>
        <w:numPr>
          <w:ilvl w:val="0"/>
          <w:numId w:val="4"/>
        </w:numPr>
        <w:tabs>
          <w:tab w:val="left" w:pos="360"/>
        </w:tabs>
        <w:autoSpaceDE w:val="0"/>
        <w:jc w:val="both"/>
        <w:rPr>
          <w:rFonts w:ascii="Times New Roman" w:hAnsi="Times New Roman" w:cs="Times New Roman"/>
          <w:sz w:val="28"/>
          <w:szCs w:val="28"/>
        </w:rPr>
      </w:pPr>
      <w:r w:rsidRPr="00226706">
        <w:rPr>
          <w:rFonts w:ascii="Times New Roman" w:hAnsi="Times New Roman" w:cs="Times New Roman"/>
          <w:sz w:val="28"/>
          <w:szCs w:val="28"/>
        </w:rPr>
        <w:t>обжаловать действия (бездействия) должностных лиц в установленном законодательством порядке.</w:t>
      </w:r>
    </w:p>
    <w:p w:rsidR="00FA6AAB" w:rsidRPr="00226706" w:rsidRDefault="00FA6AAB" w:rsidP="0004780F">
      <w:pPr>
        <w:tabs>
          <w:tab w:val="left" w:pos="360"/>
        </w:tabs>
        <w:autoSpaceDE w:val="0"/>
        <w:jc w:val="both"/>
        <w:rPr>
          <w:rFonts w:ascii="Times New Roman" w:hAnsi="Times New Roman" w:cs="Times New Roman"/>
          <w:sz w:val="28"/>
          <w:szCs w:val="28"/>
        </w:rPr>
      </w:pPr>
      <w:r w:rsidRPr="00226706">
        <w:rPr>
          <w:rFonts w:ascii="Times New Roman" w:hAnsi="Times New Roman" w:cs="Times New Roman"/>
          <w:sz w:val="28"/>
          <w:szCs w:val="28"/>
        </w:rPr>
        <w:t xml:space="preserve">   1.8.  Результатом   исполнения муниципальной функции является выявление и пресечение  нарушений  требований земельного  законодательства, охраны и использования земель по вопросам, отнесенным к компетенции администрации  Фомино-Свечниковского сельского поселения путем применения мер, предусмотренных законодательством Российской Федерации и  Ростовской области.</w:t>
      </w:r>
    </w:p>
    <w:p w:rsidR="00FA6AAB" w:rsidRPr="00226706" w:rsidRDefault="00FA6AAB" w:rsidP="0004780F">
      <w:pPr>
        <w:tabs>
          <w:tab w:val="left" w:pos="360"/>
        </w:tabs>
        <w:autoSpaceDE w:val="0"/>
        <w:jc w:val="both"/>
        <w:rPr>
          <w:rFonts w:ascii="Times New Roman" w:hAnsi="Times New Roman" w:cs="Times New Roman"/>
          <w:sz w:val="28"/>
          <w:szCs w:val="28"/>
        </w:rPr>
      </w:pPr>
      <w:r w:rsidRPr="00226706">
        <w:rPr>
          <w:rFonts w:ascii="Times New Roman" w:hAnsi="Times New Roman" w:cs="Times New Roman"/>
          <w:sz w:val="28"/>
          <w:szCs w:val="28"/>
        </w:rPr>
        <w:t xml:space="preserve">  Проведение  проверок  соблюдения  земельного законодательства заканчивается:  </w:t>
      </w:r>
    </w:p>
    <w:p w:rsidR="00FA6AAB" w:rsidRPr="00226706" w:rsidRDefault="00FA6AAB" w:rsidP="0004780F">
      <w:pPr>
        <w:tabs>
          <w:tab w:val="left" w:pos="360"/>
        </w:tabs>
        <w:autoSpaceDE w:val="0"/>
        <w:jc w:val="both"/>
        <w:rPr>
          <w:rFonts w:ascii="Times New Roman" w:hAnsi="Times New Roman" w:cs="Times New Roman"/>
          <w:sz w:val="28"/>
          <w:szCs w:val="28"/>
        </w:rPr>
      </w:pPr>
      <w:r w:rsidRPr="00226706">
        <w:rPr>
          <w:rFonts w:ascii="Times New Roman" w:hAnsi="Times New Roman" w:cs="Times New Roman"/>
          <w:sz w:val="28"/>
          <w:szCs w:val="28"/>
        </w:rPr>
        <w:t xml:space="preserve">        - составлением  актов проверки соблюдения земельного законодательства; </w:t>
      </w:r>
    </w:p>
    <w:p w:rsidR="00FA6AAB" w:rsidRPr="00226706" w:rsidRDefault="00FA6AAB" w:rsidP="0004780F">
      <w:pPr>
        <w:tabs>
          <w:tab w:val="left" w:pos="360"/>
        </w:tabs>
        <w:autoSpaceDE w:val="0"/>
        <w:jc w:val="both"/>
        <w:rPr>
          <w:rFonts w:ascii="Times New Roman" w:hAnsi="Times New Roman" w:cs="Times New Roman"/>
          <w:sz w:val="28"/>
          <w:szCs w:val="28"/>
        </w:rPr>
      </w:pPr>
      <w:r w:rsidRPr="00226706">
        <w:rPr>
          <w:rFonts w:ascii="Times New Roman" w:hAnsi="Times New Roman" w:cs="Times New Roman"/>
          <w:sz w:val="28"/>
          <w:szCs w:val="28"/>
        </w:rPr>
        <w:t xml:space="preserve">   - направление материалов  проверки  по фактам возможного наличия административного правонарушения для рассмотрения в установленном действующем законодательством  в территориальный отдел Управления Федеральной службы государственной регистрации, кадастра и картографии по  Ростовской  области,  органы  государственной власти, органы местного самоуправления.</w:t>
      </w:r>
    </w:p>
    <w:p w:rsidR="00FA6AAB" w:rsidRPr="00226706" w:rsidRDefault="00FA6AAB" w:rsidP="0004780F">
      <w:pPr>
        <w:autoSpaceDE w:val="0"/>
        <w:jc w:val="both"/>
      </w:pPr>
    </w:p>
    <w:p w:rsidR="00FA6AAB" w:rsidRPr="00226706" w:rsidRDefault="00FA6AAB" w:rsidP="0004780F">
      <w:pPr>
        <w:autoSpaceDE w:val="0"/>
        <w:rPr>
          <w:rFonts w:ascii="Times New Roman" w:hAnsi="Times New Roman" w:cs="Times New Roman"/>
          <w:b/>
          <w:bCs/>
          <w:sz w:val="28"/>
          <w:szCs w:val="28"/>
        </w:rPr>
      </w:pPr>
      <w:r w:rsidRPr="00226706">
        <w:rPr>
          <w:rFonts w:ascii="Times New Roman" w:hAnsi="Times New Roman" w:cs="Times New Roman"/>
          <w:sz w:val="28"/>
          <w:szCs w:val="28"/>
        </w:rPr>
        <w:t xml:space="preserve">           </w:t>
      </w:r>
      <w:r w:rsidRPr="00226706">
        <w:rPr>
          <w:rFonts w:ascii="Times New Roman" w:hAnsi="Times New Roman" w:cs="Times New Roman"/>
          <w:b/>
          <w:bCs/>
          <w:sz w:val="28"/>
          <w:szCs w:val="28"/>
        </w:rPr>
        <w:t xml:space="preserve"> II. Требования к порядку исполнения  муниципальной функции</w:t>
      </w:r>
    </w:p>
    <w:p w:rsidR="00FA6AAB" w:rsidRPr="00226706" w:rsidRDefault="00FA6AAB" w:rsidP="0004780F">
      <w:pPr>
        <w:autoSpaceDE w:val="0"/>
        <w:rPr>
          <w:rFonts w:ascii="Times New Roman" w:hAnsi="Times New Roman" w:cs="Times New Roman"/>
        </w:rPr>
      </w:pPr>
    </w:p>
    <w:p w:rsidR="00FA6AAB" w:rsidRPr="00226706" w:rsidRDefault="00FA6AAB" w:rsidP="0004780F">
      <w:pPr>
        <w:autoSpaceDE w:val="0"/>
        <w:rPr>
          <w:rFonts w:ascii="Times New Roman" w:hAnsi="Times New Roman" w:cs="Times New Roman"/>
          <w:b/>
          <w:bCs/>
          <w:sz w:val="28"/>
          <w:szCs w:val="28"/>
        </w:rPr>
      </w:pPr>
      <w:r w:rsidRPr="00226706">
        <w:rPr>
          <w:rFonts w:ascii="Times New Roman" w:hAnsi="Times New Roman" w:cs="Times New Roman"/>
          <w:b/>
          <w:bCs/>
          <w:sz w:val="28"/>
          <w:szCs w:val="28"/>
        </w:rPr>
        <w:t xml:space="preserve">   2.1.  Порядок информирования  об исполнении муниципальной функции  </w:t>
      </w:r>
    </w:p>
    <w:p w:rsidR="00FA6AAB" w:rsidRPr="00226706" w:rsidRDefault="00FA6AAB" w:rsidP="0004780F">
      <w:pPr>
        <w:autoSpaceDE w:val="0"/>
        <w:rPr>
          <w:rFonts w:ascii="Times New Roman" w:hAnsi="Times New Roman" w:cs="Times New Roman"/>
        </w:rPr>
      </w:pPr>
    </w:p>
    <w:p w:rsidR="00FA6AAB" w:rsidRPr="00226706" w:rsidRDefault="00FA6AAB" w:rsidP="0004780F">
      <w:pPr>
        <w:autoSpaceDE w:val="0"/>
        <w:jc w:val="both"/>
        <w:rPr>
          <w:rFonts w:ascii="Times New Roman" w:hAnsi="Times New Roman" w:cs="Times New Roman"/>
          <w:sz w:val="28"/>
          <w:szCs w:val="28"/>
        </w:rPr>
      </w:pPr>
      <w:r w:rsidRPr="00226706">
        <w:rPr>
          <w:rFonts w:ascii="Times New Roman" w:hAnsi="Times New Roman" w:cs="Times New Roman"/>
          <w:sz w:val="28"/>
          <w:szCs w:val="28"/>
        </w:rPr>
        <w:t xml:space="preserve">    2.1.1.  Информация о порядке проведения проверок соблюдения  земельного законодательства предоставляется непосредственно администрацией Фомино-Свечниковского сельского поселения.</w:t>
      </w:r>
    </w:p>
    <w:p w:rsidR="00FA6AAB" w:rsidRPr="00226706" w:rsidRDefault="00FA6AAB" w:rsidP="0004780F">
      <w:pPr>
        <w:autoSpaceDE w:val="0"/>
        <w:jc w:val="both"/>
        <w:rPr>
          <w:rFonts w:ascii="Times New Roman" w:hAnsi="Times New Roman" w:cs="Times New Roman"/>
          <w:sz w:val="28"/>
          <w:szCs w:val="28"/>
        </w:rPr>
      </w:pPr>
      <w:r w:rsidRPr="00226706">
        <w:rPr>
          <w:rFonts w:ascii="Times New Roman" w:hAnsi="Times New Roman" w:cs="Times New Roman"/>
          <w:sz w:val="28"/>
          <w:szCs w:val="28"/>
        </w:rPr>
        <w:t xml:space="preserve">    2.1.2. Сведения о месте нахождения и графике работы администрации муниципального образования «Фомино-Свечниковское сельское поселение», контактных телефонах, адрес электронной почты отражены в приложении № 1 к настоящему Регламенту, а также размещаются на информационных стендах, на официальном сайте администрации Фомино-Свечниковского сельского поселения  </w:t>
      </w:r>
      <w:hyperlink r:id="rId5" w:history="1">
        <w:r w:rsidRPr="00226706">
          <w:rPr>
            <w:rStyle w:val="Hyperlink"/>
            <w:rFonts w:ascii="Times New Roman" w:hAnsi="Times New Roman" w:cs="Times New Roman"/>
            <w:sz w:val="28"/>
            <w:szCs w:val="28"/>
          </w:rPr>
          <w:t>http://f-svechnekovsp.ru</w:t>
        </w:r>
      </w:hyperlink>
      <w:r w:rsidRPr="00226706">
        <w:rPr>
          <w:rFonts w:ascii="Times New Roman" w:hAnsi="Times New Roman" w:cs="Times New Roman"/>
          <w:sz w:val="28"/>
          <w:szCs w:val="28"/>
        </w:rPr>
        <w:t xml:space="preserve"> </w:t>
      </w:r>
    </w:p>
    <w:p w:rsidR="00FA6AAB" w:rsidRPr="00226706" w:rsidRDefault="00FA6AAB" w:rsidP="0004780F">
      <w:pPr>
        <w:autoSpaceDE w:val="0"/>
        <w:jc w:val="both"/>
        <w:rPr>
          <w:rFonts w:ascii="Times New Roman" w:hAnsi="Times New Roman" w:cs="Times New Roman"/>
          <w:sz w:val="28"/>
          <w:szCs w:val="28"/>
        </w:rPr>
      </w:pPr>
      <w:r w:rsidRPr="00226706">
        <w:rPr>
          <w:rFonts w:ascii="Times New Roman" w:hAnsi="Times New Roman" w:cs="Times New Roman"/>
          <w:sz w:val="28"/>
          <w:szCs w:val="28"/>
        </w:rPr>
        <w:t xml:space="preserve">  2.1.2.  Информация о порядке осуществления муниципальной функции по муниципальному земельному контролю предоставляется непосредственно   в  администрации,</w:t>
      </w:r>
      <w:r w:rsidRPr="00226706">
        <w:rPr>
          <w:color w:val="000000"/>
          <w:sz w:val="28"/>
          <w:szCs w:val="28"/>
        </w:rPr>
        <w:t xml:space="preserve"> </w:t>
      </w:r>
      <w:r w:rsidRPr="00226706">
        <w:rPr>
          <w:rFonts w:ascii="Times New Roman" w:hAnsi="Times New Roman" w:cs="Times New Roman"/>
          <w:color w:val="000000"/>
          <w:sz w:val="28"/>
          <w:szCs w:val="28"/>
        </w:rPr>
        <w:t>с   использованием средств телефонной связи, электронного  информирования</w:t>
      </w:r>
      <w:r w:rsidRPr="00226706">
        <w:rPr>
          <w:rFonts w:ascii="Times New Roman" w:hAnsi="Times New Roman" w:cs="Times New Roman"/>
          <w:sz w:val="28"/>
          <w:szCs w:val="28"/>
        </w:rPr>
        <w:t xml:space="preserve"> электронной почтой, </w:t>
      </w:r>
      <w:r w:rsidRPr="00226706">
        <w:rPr>
          <w:rFonts w:ascii="Times New Roman" w:hAnsi="Times New Roman" w:cs="Times New Roman"/>
          <w:color w:val="000000"/>
          <w:sz w:val="28"/>
          <w:szCs w:val="28"/>
        </w:rPr>
        <w:t xml:space="preserve">посредством размещения в информационно    - телекоммуникационных   сетях    общего    пользования (в том числе в сети Интернет </w:t>
      </w:r>
      <w:r w:rsidRPr="00226706">
        <w:rPr>
          <w:rFonts w:ascii="Times New Roman" w:hAnsi="Times New Roman" w:cs="Times New Roman"/>
          <w:sz w:val="28"/>
          <w:szCs w:val="28"/>
        </w:rPr>
        <w:t>- на официальной сайте администрации Фомино-Свечниковского сельского поселения.</w:t>
      </w:r>
    </w:p>
    <w:p w:rsidR="00FA6AAB" w:rsidRPr="00226706" w:rsidRDefault="00FA6AAB" w:rsidP="0004780F">
      <w:pPr>
        <w:autoSpaceDE w:val="0"/>
        <w:jc w:val="both"/>
        <w:rPr>
          <w:rFonts w:ascii="Times New Roman" w:hAnsi="Times New Roman" w:cs="Times New Roman"/>
          <w:sz w:val="28"/>
          <w:szCs w:val="28"/>
        </w:rPr>
      </w:pPr>
    </w:p>
    <w:p w:rsidR="00FA6AAB" w:rsidRPr="00226706" w:rsidRDefault="00FA6AAB" w:rsidP="0004780F">
      <w:pPr>
        <w:autoSpaceDE w:val="0"/>
        <w:jc w:val="both"/>
        <w:rPr>
          <w:rFonts w:ascii="Times New Roman" w:hAnsi="Times New Roman" w:cs="Times New Roman"/>
          <w:sz w:val="28"/>
          <w:szCs w:val="28"/>
        </w:rPr>
      </w:pPr>
    </w:p>
    <w:p w:rsidR="00FA6AAB" w:rsidRPr="00226706" w:rsidRDefault="00FA6AAB" w:rsidP="0004780F">
      <w:pPr>
        <w:autoSpaceDE w:val="0"/>
        <w:jc w:val="both"/>
        <w:rPr>
          <w:rFonts w:ascii="Times New Roman" w:hAnsi="Times New Roman" w:cs="Times New Roman"/>
          <w:sz w:val="28"/>
          <w:szCs w:val="28"/>
        </w:rPr>
      </w:pPr>
      <w:r w:rsidRPr="00226706">
        <w:rPr>
          <w:rFonts w:ascii="Times New Roman" w:hAnsi="Times New Roman" w:cs="Times New Roman"/>
          <w:sz w:val="28"/>
          <w:szCs w:val="28"/>
        </w:rPr>
        <w:t xml:space="preserve"> Основными требованиями к информированию заинтересованных лиц  являются:</w:t>
      </w:r>
    </w:p>
    <w:p w:rsidR="00FA6AAB" w:rsidRPr="00226706" w:rsidRDefault="00FA6AAB" w:rsidP="0004780F">
      <w:pPr>
        <w:autoSpaceDE w:val="0"/>
        <w:jc w:val="both"/>
        <w:rPr>
          <w:rFonts w:ascii="Times New Roman" w:hAnsi="Times New Roman" w:cs="Times New Roman"/>
          <w:sz w:val="28"/>
          <w:szCs w:val="28"/>
        </w:rPr>
      </w:pPr>
      <w:r w:rsidRPr="00226706">
        <w:rPr>
          <w:rFonts w:ascii="Times New Roman" w:hAnsi="Times New Roman" w:cs="Times New Roman"/>
          <w:sz w:val="28"/>
          <w:szCs w:val="28"/>
        </w:rPr>
        <w:t xml:space="preserve">         -   достоверность   и полнота  представляемой информации;</w:t>
      </w:r>
    </w:p>
    <w:p w:rsidR="00FA6AAB" w:rsidRPr="00226706" w:rsidRDefault="00FA6AAB" w:rsidP="0004780F">
      <w:pPr>
        <w:autoSpaceDE w:val="0"/>
        <w:jc w:val="both"/>
        <w:rPr>
          <w:rFonts w:ascii="Times New Roman" w:hAnsi="Times New Roman" w:cs="Times New Roman"/>
          <w:sz w:val="28"/>
          <w:szCs w:val="28"/>
        </w:rPr>
      </w:pPr>
      <w:r w:rsidRPr="00226706">
        <w:rPr>
          <w:rFonts w:ascii="Times New Roman" w:hAnsi="Times New Roman" w:cs="Times New Roman"/>
          <w:sz w:val="28"/>
          <w:szCs w:val="28"/>
        </w:rPr>
        <w:t xml:space="preserve">         -  четкость в изложении информации;</w:t>
      </w:r>
    </w:p>
    <w:p w:rsidR="00FA6AAB" w:rsidRPr="00226706" w:rsidRDefault="00FA6AAB" w:rsidP="0004780F">
      <w:pPr>
        <w:autoSpaceDE w:val="0"/>
        <w:jc w:val="both"/>
        <w:rPr>
          <w:rFonts w:ascii="Times New Roman" w:hAnsi="Times New Roman" w:cs="Times New Roman"/>
          <w:sz w:val="28"/>
          <w:szCs w:val="28"/>
        </w:rPr>
      </w:pPr>
      <w:r w:rsidRPr="00226706">
        <w:rPr>
          <w:rFonts w:ascii="Times New Roman" w:hAnsi="Times New Roman" w:cs="Times New Roman"/>
          <w:sz w:val="28"/>
          <w:szCs w:val="28"/>
        </w:rPr>
        <w:t xml:space="preserve">         -   наглядность        форм        представляемой         информации        (при     </w:t>
      </w:r>
    </w:p>
    <w:p w:rsidR="00FA6AAB" w:rsidRPr="00226706" w:rsidRDefault="00FA6AAB" w:rsidP="0004780F">
      <w:pPr>
        <w:autoSpaceDE w:val="0"/>
        <w:jc w:val="both"/>
        <w:rPr>
          <w:rFonts w:ascii="Times New Roman" w:hAnsi="Times New Roman" w:cs="Times New Roman"/>
          <w:sz w:val="28"/>
          <w:szCs w:val="28"/>
        </w:rPr>
      </w:pPr>
      <w:r w:rsidRPr="00226706">
        <w:rPr>
          <w:rFonts w:ascii="Times New Roman" w:hAnsi="Times New Roman" w:cs="Times New Roman"/>
          <w:sz w:val="28"/>
          <w:szCs w:val="28"/>
        </w:rPr>
        <w:t xml:space="preserve">           письменном    информировании);</w:t>
      </w:r>
    </w:p>
    <w:p w:rsidR="00FA6AAB" w:rsidRPr="00226706" w:rsidRDefault="00FA6AAB" w:rsidP="0004780F">
      <w:pPr>
        <w:autoSpaceDE w:val="0"/>
        <w:jc w:val="both"/>
        <w:rPr>
          <w:rFonts w:ascii="Times New Roman" w:hAnsi="Times New Roman" w:cs="Times New Roman"/>
          <w:sz w:val="28"/>
          <w:szCs w:val="28"/>
        </w:rPr>
      </w:pPr>
      <w:r w:rsidRPr="00226706">
        <w:rPr>
          <w:rFonts w:ascii="Times New Roman" w:hAnsi="Times New Roman" w:cs="Times New Roman"/>
          <w:sz w:val="28"/>
          <w:szCs w:val="28"/>
        </w:rPr>
        <w:t xml:space="preserve">         -   удобство  и  доступность  получения  информации;</w:t>
      </w:r>
    </w:p>
    <w:p w:rsidR="00FA6AAB" w:rsidRPr="00226706" w:rsidRDefault="00FA6AAB" w:rsidP="0004780F">
      <w:pPr>
        <w:autoSpaceDE w:val="0"/>
        <w:jc w:val="both"/>
        <w:rPr>
          <w:rFonts w:ascii="Times New Roman" w:hAnsi="Times New Roman" w:cs="Times New Roman"/>
          <w:sz w:val="28"/>
          <w:szCs w:val="28"/>
        </w:rPr>
      </w:pPr>
      <w:r w:rsidRPr="00226706">
        <w:rPr>
          <w:rFonts w:ascii="Times New Roman" w:hAnsi="Times New Roman" w:cs="Times New Roman"/>
          <w:sz w:val="28"/>
          <w:szCs w:val="28"/>
        </w:rPr>
        <w:t xml:space="preserve">         -  оперативность представления информации.</w:t>
      </w:r>
    </w:p>
    <w:p w:rsidR="00FA6AAB" w:rsidRPr="00226706" w:rsidRDefault="00FA6AAB" w:rsidP="0004780F">
      <w:pPr>
        <w:autoSpaceDE w:val="0"/>
        <w:jc w:val="both"/>
        <w:rPr>
          <w:rFonts w:ascii="Times New Roman" w:hAnsi="Times New Roman" w:cs="Times New Roman"/>
          <w:sz w:val="28"/>
          <w:szCs w:val="28"/>
        </w:rPr>
      </w:pPr>
      <w:r w:rsidRPr="00226706">
        <w:rPr>
          <w:rFonts w:ascii="Times New Roman" w:hAnsi="Times New Roman" w:cs="Times New Roman"/>
          <w:sz w:val="28"/>
          <w:szCs w:val="28"/>
        </w:rPr>
        <w:t xml:space="preserve">   Информирование заинтересованных лиц осуществляется индивидуально или публично. Форма информирования может быть устной или письменной, в зависимости  от  формы  обращения заинтересованных лиц.</w:t>
      </w:r>
    </w:p>
    <w:p w:rsidR="00FA6AAB" w:rsidRPr="00226706" w:rsidRDefault="00FA6AAB" w:rsidP="0004780F">
      <w:pPr>
        <w:autoSpaceDE w:val="0"/>
        <w:jc w:val="both"/>
        <w:rPr>
          <w:rFonts w:ascii="Times New Roman" w:hAnsi="Times New Roman" w:cs="Times New Roman"/>
          <w:sz w:val="28"/>
          <w:szCs w:val="28"/>
        </w:rPr>
      </w:pPr>
      <w:r w:rsidRPr="00226706">
        <w:rPr>
          <w:rFonts w:ascii="Times New Roman" w:hAnsi="Times New Roman" w:cs="Times New Roman"/>
          <w:sz w:val="28"/>
          <w:szCs w:val="28"/>
        </w:rPr>
        <w:t xml:space="preserve">    2.1.3. Публичное письменное информирование осуществляется путем размещения на официальном сайте администрации Фомино-Свечниковского сельского поселения, на стенде в месте исполнения муниципальной функции, информационных материалов, содержащих следующую обязательную информацию:</w:t>
      </w:r>
    </w:p>
    <w:p w:rsidR="00FA6AAB" w:rsidRPr="00226706" w:rsidRDefault="00FA6AAB" w:rsidP="0004780F">
      <w:pPr>
        <w:numPr>
          <w:ilvl w:val="0"/>
          <w:numId w:val="5"/>
        </w:numPr>
        <w:tabs>
          <w:tab w:val="left" w:pos="360"/>
        </w:tabs>
        <w:autoSpaceDE w:val="0"/>
        <w:jc w:val="both"/>
        <w:rPr>
          <w:rFonts w:ascii="Times New Roman" w:hAnsi="Times New Roman" w:cs="Times New Roman"/>
          <w:sz w:val="28"/>
          <w:szCs w:val="28"/>
        </w:rPr>
      </w:pPr>
      <w:r w:rsidRPr="00226706">
        <w:rPr>
          <w:rFonts w:ascii="Times New Roman" w:hAnsi="Times New Roman" w:cs="Times New Roman"/>
          <w:sz w:val="28"/>
          <w:szCs w:val="28"/>
        </w:rPr>
        <w:t>полное наименование органа, исполняющего муниципальную функцию;</w:t>
      </w:r>
    </w:p>
    <w:p w:rsidR="00FA6AAB" w:rsidRPr="00226706" w:rsidRDefault="00FA6AAB" w:rsidP="0004780F">
      <w:pPr>
        <w:numPr>
          <w:ilvl w:val="0"/>
          <w:numId w:val="5"/>
        </w:numPr>
        <w:tabs>
          <w:tab w:val="left" w:pos="360"/>
        </w:tabs>
        <w:autoSpaceDE w:val="0"/>
        <w:jc w:val="both"/>
        <w:rPr>
          <w:rFonts w:ascii="Times New Roman" w:hAnsi="Times New Roman" w:cs="Times New Roman"/>
          <w:sz w:val="28"/>
          <w:szCs w:val="28"/>
        </w:rPr>
      </w:pPr>
      <w:r w:rsidRPr="00226706">
        <w:rPr>
          <w:rFonts w:ascii="Times New Roman" w:hAnsi="Times New Roman" w:cs="Times New Roman"/>
          <w:sz w:val="28"/>
          <w:szCs w:val="28"/>
        </w:rPr>
        <w:t>почтовый адрес, адрес электронной почты, контактные телефоны, график работы, фамилия, имя, отчество и должность специалиста  администрации, осуществляющего прием и консультирование заинтересованных лиц;</w:t>
      </w:r>
    </w:p>
    <w:p w:rsidR="00FA6AAB" w:rsidRPr="00226706" w:rsidRDefault="00FA6AAB" w:rsidP="0004780F">
      <w:pPr>
        <w:numPr>
          <w:ilvl w:val="0"/>
          <w:numId w:val="5"/>
        </w:numPr>
        <w:tabs>
          <w:tab w:val="left" w:pos="360"/>
        </w:tabs>
        <w:autoSpaceDE w:val="0"/>
        <w:jc w:val="both"/>
        <w:rPr>
          <w:rFonts w:ascii="Times New Roman" w:hAnsi="Times New Roman" w:cs="Times New Roman"/>
          <w:sz w:val="28"/>
          <w:szCs w:val="28"/>
        </w:rPr>
      </w:pPr>
      <w:r w:rsidRPr="00226706">
        <w:rPr>
          <w:rFonts w:ascii="Times New Roman" w:hAnsi="Times New Roman" w:cs="Times New Roman"/>
          <w:sz w:val="28"/>
          <w:szCs w:val="28"/>
        </w:rPr>
        <w:t>административный регламент;</w:t>
      </w:r>
    </w:p>
    <w:p w:rsidR="00FA6AAB" w:rsidRPr="00226706" w:rsidRDefault="00FA6AAB" w:rsidP="0004780F">
      <w:pPr>
        <w:numPr>
          <w:ilvl w:val="0"/>
          <w:numId w:val="5"/>
        </w:numPr>
        <w:tabs>
          <w:tab w:val="left" w:pos="360"/>
        </w:tabs>
        <w:autoSpaceDE w:val="0"/>
        <w:jc w:val="both"/>
        <w:rPr>
          <w:rFonts w:ascii="Times New Roman" w:hAnsi="Times New Roman" w:cs="Times New Roman"/>
          <w:sz w:val="28"/>
          <w:szCs w:val="28"/>
        </w:rPr>
      </w:pPr>
      <w:r w:rsidRPr="00226706">
        <w:rPr>
          <w:rFonts w:ascii="Times New Roman" w:hAnsi="Times New Roman" w:cs="Times New Roman"/>
          <w:sz w:val="28"/>
          <w:szCs w:val="28"/>
        </w:rPr>
        <w:t>ежегодный план проведения плановых проверок, утвержденный главой Фомино-Свечниковского сельского поселения;</w:t>
      </w:r>
    </w:p>
    <w:p w:rsidR="00FA6AAB" w:rsidRPr="00226706" w:rsidRDefault="00FA6AAB" w:rsidP="0004780F">
      <w:pPr>
        <w:numPr>
          <w:ilvl w:val="0"/>
          <w:numId w:val="6"/>
        </w:numPr>
        <w:tabs>
          <w:tab w:val="left" w:pos="360"/>
        </w:tabs>
        <w:autoSpaceDE w:val="0"/>
        <w:jc w:val="both"/>
        <w:rPr>
          <w:rFonts w:ascii="Times New Roman" w:hAnsi="Times New Roman" w:cs="Times New Roman"/>
          <w:sz w:val="28"/>
          <w:szCs w:val="28"/>
        </w:rPr>
      </w:pPr>
      <w:r w:rsidRPr="00226706">
        <w:rPr>
          <w:rFonts w:ascii="Times New Roman" w:hAnsi="Times New Roman" w:cs="Times New Roman"/>
          <w:sz w:val="28"/>
          <w:szCs w:val="28"/>
        </w:rPr>
        <w:t>информация о порядке и условиях  проведения  проверок;</w:t>
      </w:r>
    </w:p>
    <w:p w:rsidR="00FA6AAB" w:rsidRPr="00226706" w:rsidRDefault="00FA6AAB" w:rsidP="0004780F">
      <w:pPr>
        <w:numPr>
          <w:ilvl w:val="0"/>
          <w:numId w:val="6"/>
        </w:numPr>
        <w:tabs>
          <w:tab w:val="left" w:pos="360"/>
        </w:tabs>
        <w:autoSpaceDE w:val="0"/>
        <w:jc w:val="both"/>
        <w:rPr>
          <w:rFonts w:ascii="Times New Roman" w:hAnsi="Times New Roman" w:cs="Times New Roman"/>
          <w:sz w:val="28"/>
          <w:szCs w:val="28"/>
        </w:rPr>
      </w:pPr>
      <w:r w:rsidRPr="00226706">
        <w:rPr>
          <w:rFonts w:ascii="Times New Roman" w:hAnsi="Times New Roman" w:cs="Times New Roman"/>
          <w:sz w:val="28"/>
          <w:szCs w:val="28"/>
        </w:rPr>
        <w:t xml:space="preserve">блок-схема порядка проведения проверок согласно приложению № 2 административного регламента; </w:t>
      </w:r>
    </w:p>
    <w:p w:rsidR="00FA6AAB" w:rsidRPr="00226706" w:rsidRDefault="00FA6AAB" w:rsidP="0004780F">
      <w:pPr>
        <w:numPr>
          <w:ilvl w:val="0"/>
          <w:numId w:val="6"/>
        </w:numPr>
        <w:tabs>
          <w:tab w:val="left" w:pos="360"/>
        </w:tabs>
        <w:autoSpaceDE w:val="0"/>
        <w:jc w:val="both"/>
        <w:rPr>
          <w:rFonts w:ascii="Times New Roman" w:hAnsi="Times New Roman" w:cs="Times New Roman"/>
          <w:sz w:val="28"/>
          <w:szCs w:val="28"/>
        </w:rPr>
      </w:pPr>
      <w:r w:rsidRPr="00226706">
        <w:rPr>
          <w:rFonts w:ascii="Times New Roman" w:hAnsi="Times New Roman" w:cs="Times New Roman"/>
          <w:sz w:val="28"/>
          <w:szCs w:val="28"/>
        </w:rPr>
        <w:t>перечень документов, необходимых для предъявления при проведении проверки;</w:t>
      </w:r>
    </w:p>
    <w:p w:rsidR="00FA6AAB" w:rsidRPr="00226706" w:rsidRDefault="00FA6AAB" w:rsidP="0004780F">
      <w:pPr>
        <w:numPr>
          <w:ilvl w:val="0"/>
          <w:numId w:val="6"/>
        </w:numPr>
        <w:tabs>
          <w:tab w:val="left" w:pos="360"/>
        </w:tabs>
        <w:autoSpaceDE w:val="0"/>
        <w:jc w:val="both"/>
        <w:rPr>
          <w:rFonts w:ascii="Times New Roman" w:hAnsi="Times New Roman" w:cs="Times New Roman"/>
          <w:sz w:val="28"/>
          <w:szCs w:val="28"/>
        </w:rPr>
      </w:pPr>
      <w:r w:rsidRPr="00226706">
        <w:rPr>
          <w:rFonts w:ascii="Times New Roman" w:hAnsi="Times New Roman" w:cs="Times New Roman"/>
          <w:sz w:val="28"/>
          <w:szCs w:val="28"/>
        </w:rPr>
        <w:t xml:space="preserve">  сведения о графике работы администрации Фомино-Свечниковского сельского поселения;      </w:t>
      </w:r>
    </w:p>
    <w:p w:rsidR="00FA6AAB" w:rsidRPr="00226706" w:rsidRDefault="00FA6AAB" w:rsidP="0004780F">
      <w:pPr>
        <w:autoSpaceDE w:val="0"/>
        <w:jc w:val="both"/>
        <w:rPr>
          <w:rFonts w:ascii="Times New Roman" w:hAnsi="Times New Roman" w:cs="Times New Roman"/>
          <w:sz w:val="28"/>
          <w:szCs w:val="28"/>
        </w:rPr>
      </w:pPr>
      <w:r w:rsidRPr="00226706">
        <w:rPr>
          <w:rFonts w:ascii="Times New Roman" w:hAnsi="Times New Roman" w:cs="Times New Roman"/>
          <w:sz w:val="28"/>
          <w:szCs w:val="28"/>
        </w:rPr>
        <w:t xml:space="preserve">     2.1.4.  При ответах на телефонные звонки и устные обращения  специалисты администрации   предоставляют  следующую информацию:</w:t>
      </w:r>
    </w:p>
    <w:p w:rsidR="00FA6AAB" w:rsidRPr="00226706" w:rsidRDefault="00FA6AAB" w:rsidP="0004780F">
      <w:pPr>
        <w:numPr>
          <w:ilvl w:val="0"/>
          <w:numId w:val="7"/>
        </w:numPr>
        <w:tabs>
          <w:tab w:val="left" w:pos="360"/>
        </w:tabs>
        <w:autoSpaceDE w:val="0"/>
        <w:jc w:val="both"/>
        <w:rPr>
          <w:rFonts w:ascii="Times New Roman" w:hAnsi="Times New Roman" w:cs="Times New Roman"/>
          <w:sz w:val="28"/>
          <w:szCs w:val="28"/>
        </w:rPr>
      </w:pPr>
      <w:r w:rsidRPr="00226706">
        <w:rPr>
          <w:rFonts w:ascii="Times New Roman" w:hAnsi="Times New Roman" w:cs="Times New Roman"/>
          <w:sz w:val="28"/>
          <w:szCs w:val="28"/>
        </w:rPr>
        <w:t>о местонахождении и графике работы администрации Фомино-Свечниковского сельского поселения;</w:t>
      </w:r>
    </w:p>
    <w:p w:rsidR="00FA6AAB" w:rsidRPr="00226706" w:rsidRDefault="00FA6AAB" w:rsidP="0004780F">
      <w:pPr>
        <w:numPr>
          <w:ilvl w:val="0"/>
          <w:numId w:val="7"/>
        </w:numPr>
        <w:tabs>
          <w:tab w:val="left" w:pos="360"/>
        </w:tabs>
        <w:autoSpaceDE w:val="0"/>
        <w:jc w:val="both"/>
        <w:rPr>
          <w:rFonts w:ascii="Times New Roman" w:hAnsi="Times New Roman" w:cs="Times New Roman"/>
          <w:sz w:val="28"/>
          <w:szCs w:val="28"/>
        </w:rPr>
      </w:pPr>
      <w:r w:rsidRPr="00226706">
        <w:rPr>
          <w:rFonts w:ascii="Times New Roman" w:hAnsi="Times New Roman" w:cs="Times New Roman"/>
          <w:sz w:val="28"/>
          <w:szCs w:val="28"/>
        </w:rPr>
        <w:t>о справочных телефонах администрации Фомино-Свечниковского сельского поселения;</w:t>
      </w:r>
    </w:p>
    <w:p w:rsidR="00FA6AAB" w:rsidRPr="00226706" w:rsidRDefault="00FA6AAB" w:rsidP="0004780F">
      <w:pPr>
        <w:numPr>
          <w:ilvl w:val="0"/>
          <w:numId w:val="7"/>
        </w:numPr>
        <w:tabs>
          <w:tab w:val="left" w:pos="360"/>
        </w:tabs>
        <w:autoSpaceDE w:val="0"/>
        <w:jc w:val="both"/>
        <w:rPr>
          <w:rFonts w:ascii="Times New Roman" w:hAnsi="Times New Roman" w:cs="Times New Roman"/>
          <w:sz w:val="28"/>
          <w:szCs w:val="28"/>
        </w:rPr>
      </w:pPr>
      <w:r w:rsidRPr="00226706">
        <w:rPr>
          <w:rFonts w:ascii="Times New Roman" w:hAnsi="Times New Roman" w:cs="Times New Roman"/>
          <w:sz w:val="28"/>
          <w:szCs w:val="28"/>
        </w:rPr>
        <w:t>о порядке получения информации заинтересованными лицами по вопросам исполнения  муниципальной функции, в том числе о ходе исполнения муниципальной функции;</w:t>
      </w:r>
    </w:p>
    <w:p w:rsidR="00FA6AAB" w:rsidRPr="00226706" w:rsidRDefault="00FA6AAB" w:rsidP="0004780F">
      <w:pPr>
        <w:numPr>
          <w:ilvl w:val="0"/>
          <w:numId w:val="7"/>
        </w:numPr>
        <w:tabs>
          <w:tab w:val="left" w:pos="360"/>
        </w:tabs>
        <w:autoSpaceDE w:val="0"/>
        <w:jc w:val="both"/>
        <w:rPr>
          <w:rFonts w:ascii="Times New Roman" w:hAnsi="Times New Roman" w:cs="Times New Roman"/>
          <w:sz w:val="28"/>
          <w:szCs w:val="28"/>
        </w:rPr>
      </w:pPr>
      <w:r w:rsidRPr="00226706">
        <w:rPr>
          <w:rFonts w:ascii="Times New Roman" w:hAnsi="Times New Roman" w:cs="Times New Roman"/>
          <w:sz w:val="28"/>
          <w:szCs w:val="28"/>
        </w:rPr>
        <w:t>о входящих номерах, под которыми зарегистрированы в системе делопроизводства письменные обращения;</w:t>
      </w:r>
    </w:p>
    <w:p w:rsidR="00FA6AAB" w:rsidRPr="00226706" w:rsidRDefault="00FA6AAB" w:rsidP="0004780F">
      <w:pPr>
        <w:numPr>
          <w:ilvl w:val="0"/>
          <w:numId w:val="7"/>
        </w:numPr>
        <w:tabs>
          <w:tab w:val="left" w:pos="360"/>
        </w:tabs>
        <w:autoSpaceDE w:val="0"/>
        <w:jc w:val="both"/>
        <w:rPr>
          <w:rFonts w:ascii="Times New Roman" w:hAnsi="Times New Roman" w:cs="Times New Roman"/>
          <w:sz w:val="28"/>
          <w:szCs w:val="28"/>
        </w:rPr>
      </w:pPr>
      <w:r w:rsidRPr="00226706">
        <w:rPr>
          <w:rFonts w:ascii="Times New Roman" w:hAnsi="Times New Roman" w:cs="Times New Roman"/>
          <w:sz w:val="28"/>
          <w:szCs w:val="28"/>
        </w:rPr>
        <w:t>о принятии решения по конкретному письменному обращению;</w:t>
      </w:r>
    </w:p>
    <w:p w:rsidR="00FA6AAB" w:rsidRPr="00226706" w:rsidRDefault="00FA6AAB" w:rsidP="0004780F">
      <w:pPr>
        <w:autoSpaceDE w:val="0"/>
        <w:jc w:val="both"/>
        <w:rPr>
          <w:rFonts w:ascii="Times New Roman" w:hAnsi="Times New Roman" w:cs="Times New Roman"/>
          <w:sz w:val="28"/>
          <w:szCs w:val="28"/>
        </w:rPr>
      </w:pPr>
      <w:r w:rsidRPr="00226706">
        <w:rPr>
          <w:rFonts w:ascii="Times New Roman" w:hAnsi="Times New Roman" w:cs="Times New Roman"/>
          <w:sz w:val="28"/>
          <w:szCs w:val="28"/>
        </w:rPr>
        <w:t xml:space="preserve">   Индивидуальное письменное информирование при обращении заинтересованных  лиц  за получением информации  по  вопросу  исполнения  муниципальной функции осуществляется путем  почтовых отправлений либо предоставлением лично в администрацию.</w:t>
      </w:r>
    </w:p>
    <w:p w:rsidR="00FA6AAB" w:rsidRPr="00226706" w:rsidRDefault="00FA6AAB" w:rsidP="0004780F">
      <w:pPr>
        <w:autoSpaceDE w:val="0"/>
        <w:jc w:val="both"/>
        <w:rPr>
          <w:rFonts w:ascii="Times New Roman" w:hAnsi="Times New Roman" w:cs="Times New Roman"/>
          <w:sz w:val="28"/>
          <w:szCs w:val="28"/>
        </w:rPr>
      </w:pPr>
      <w:r w:rsidRPr="00226706">
        <w:rPr>
          <w:rFonts w:ascii="Times New Roman" w:hAnsi="Times New Roman" w:cs="Times New Roman"/>
          <w:sz w:val="28"/>
          <w:szCs w:val="28"/>
        </w:rPr>
        <w:t xml:space="preserve">     Ответ на обращение предоставляется в простой, четкой и понятной форме с указанием фамилии и номера телефона непосредственного исполнителя. Ответ подписывается главой администрации Фомино-Свечниковского сельского поселения. Ответ направляется в письменном виде или электронной почтой (в зависимости от способа доставки ответа, указанного в письменном обращении, или способа обращения заинтересованного лица в течение 30 календарных дней с даты регистрации обращения.</w:t>
      </w:r>
    </w:p>
    <w:p w:rsidR="00FA6AAB" w:rsidRPr="00226706" w:rsidRDefault="00FA6AAB" w:rsidP="0004780F">
      <w:pPr>
        <w:autoSpaceDE w:val="0"/>
        <w:jc w:val="both"/>
        <w:rPr>
          <w:rFonts w:ascii="Times New Roman" w:hAnsi="Times New Roman" w:cs="Times New Roman"/>
          <w:sz w:val="28"/>
          <w:szCs w:val="28"/>
        </w:rPr>
      </w:pPr>
    </w:p>
    <w:p w:rsidR="00FA6AAB" w:rsidRPr="00226706" w:rsidRDefault="00FA6AAB" w:rsidP="0004780F">
      <w:pPr>
        <w:autoSpaceDE w:val="0"/>
        <w:jc w:val="center"/>
        <w:rPr>
          <w:rFonts w:ascii="Times New Roman" w:hAnsi="Times New Roman" w:cs="Times New Roman"/>
          <w:b/>
          <w:bCs/>
          <w:sz w:val="28"/>
          <w:szCs w:val="28"/>
        </w:rPr>
      </w:pPr>
      <w:r w:rsidRPr="00226706">
        <w:rPr>
          <w:rFonts w:ascii="Times New Roman" w:hAnsi="Times New Roman" w:cs="Times New Roman"/>
          <w:b/>
          <w:bCs/>
          <w:sz w:val="28"/>
          <w:szCs w:val="28"/>
        </w:rPr>
        <w:t>2.2.  Сроки исполнения муниципальной  функции</w:t>
      </w:r>
    </w:p>
    <w:p w:rsidR="00FA6AAB" w:rsidRPr="00226706" w:rsidRDefault="00FA6AAB" w:rsidP="0004780F">
      <w:pPr>
        <w:autoSpaceDE w:val="0"/>
        <w:jc w:val="both"/>
      </w:pPr>
    </w:p>
    <w:p w:rsidR="00FA6AAB" w:rsidRPr="00226706" w:rsidRDefault="00FA6AAB" w:rsidP="0004780F">
      <w:pPr>
        <w:autoSpaceDE w:val="0"/>
        <w:jc w:val="both"/>
        <w:rPr>
          <w:rFonts w:ascii="Times New Roman" w:hAnsi="Times New Roman" w:cs="Times New Roman"/>
          <w:color w:val="000000"/>
          <w:kern w:val="2"/>
          <w:sz w:val="28"/>
          <w:szCs w:val="28"/>
          <w:lang w:eastAsia="en-US"/>
        </w:rPr>
      </w:pPr>
      <w:r w:rsidRPr="00226706">
        <w:rPr>
          <w:rFonts w:ascii="Times New Roman" w:hAnsi="Times New Roman" w:cs="Times New Roman"/>
          <w:sz w:val="28"/>
          <w:szCs w:val="28"/>
        </w:rPr>
        <w:t xml:space="preserve">  </w:t>
      </w:r>
      <w:r w:rsidRPr="00226706">
        <w:rPr>
          <w:rFonts w:ascii="Times New Roman" w:hAnsi="Times New Roman" w:cs="Times New Roman"/>
          <w:color w:val="000000"/>
          <w:kern w:val="2"/>
          <w:sz w:val="28"/>
          <w:szCs w:val="28"/>
          <w:lang w:eastAsia="en-US"/>
        </w:rPr>
        <w:t>Срок проведения</w:t>
      </w:r>
      <w:r w:rsidRPr="00226706">
        <w:rPr>
          <w:rFonts w:ascii="Times New Roman" w:hAnsi="Times New Roman" w:cs="Times New Roman"/>
          <w:color w:val="000000"/>
          <w:kern w:val="2"/>
          <w:sz w:val="28"/>
          <w:szCs w:val="28"/>
          <w:lang w:val="en-US" w:eastAsia="en-US"/>
        </w:rPr>
        <w:t> </w:t>
      </w:r>
      <w:r w:rsidRPr="00226706">
        <w:rPr>
          <w:rFonts w:ascii="Times New Roman" w:hAnsi="Times New Roman" w:cs="Times New Roman"/>
          <w:color w:val="000000"/>
          <w:kern w:val="2"/>
          <w:sz w:val="28"/>
          <w:szCs w:val="28"/>
          <w:lang w:eastAsia="en-US"/>
        </w:rPr>
        <w:t xml:space="preserve"> документарной, выездной проверки (плановой, внеплановой)   не может превышать двадцать рабочих дней.</w:t>
      </w:r>
    </w:p>
    <w:p w:rsidR="00FA6AAB" w:rsidRPr="00226706" w:rsidRDefault="00FA6AAB" w:rsidP="0004780F">
      <w:pPr>
        <w:pStyle w:val="Standard"/>
        <w:jc w:val="both"/>
        <w:rPr>
          <w:rFonts w:cs="Arial"/>
          <w:sz w:val="28"/>
          <w:szCs w:val="28"/>
          <w:lang w:val="ru-RU"/>
        </w:rPr>
      </w:pPr>
      <w:r w:rsidRPr="00226706">
        <w:rPr>
          <w:rFonts w:cs="Arial"/>
          <w:sz w:val="28"/>
          <w:szCs w:val="28"/>
          <w:lang w:val="ru-RU"/>
        </w:rPr>
        <w:t xml:space="preserve">    В отношении одного субъекта малого предпринимательства общий срок проведения плановой проверки не может превышать пятьдесят часов для малого предприятия и пятнадцать часов для микропредприятия в год.</w:t>
      </w:r>
    </w:p>
    <w:p w:rsidR="00FA6AAB" w:rsidRPr="00226706" w:rsidRDefault="00FA6AAB" w:rsidP="0004780F">
      <w:pPr>
        <w:autoSpaceDE w:val="0"/>
        <w:jc w:val="both"/>
        <w:rPr>
          <w:rFonts w:ascii="Times New Roman" w:hAnsi="Times New Roman" w:cs="Times New Roman"/>
          <w:sz w:val="28"/>
          <w:szCs w:val="28"/>
        </w:rPr>
      </w:pPr>
      <w:r w:rsidRPr="00226706">
        <w:rPr>
          <w:rFonts w:ascii="Times New Roman" w:hAnsi="Times New Roman" w:cs="Times New Roman"/>
          <w:color w:val="000000"/>
          <w:kern w:val="2"/>
          <w:sz w:val="28"/>
          <w:szCs w:val="28"/>
          <w:lang w:eastAsia="en-US"/>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муниципального образования, проводящих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 в отношении малых предприятий, микропредприятий не более чем на пятнадцать часов.</w:t>
      </w:r>
      <w:r w:rsidRPr="00226706">
        <w:rPr>
          <w:rFonts w:ascii="Times New Roman" w:hAnsi="Times New Roman" w:cs="Times New Roman"/>
          <w:sz w:val="28"/>
          <w:szCs w:val="28"/>
        </w:rPr>
        <w:t xml:space="preserve">     </w:t>
      </w:r>
    </w:p>
    <w:p w:rsidR="00FA6AAB" w:rsidRPr="00226706" w:rsidRDefault="00FA6AAB" w:rsidP="0004780F">
      <w:pPr>
        <w:autoSpaceDE w:val="0"/>
        <w:jc w:val="both"/>
        <w:rPr>
          <w:rFonts w:ascii="Times New Roman" w:hAnsi="Times New Roman" w:cs="Times New Roman"/>
          <w:sz w:val="28"/>
          <w:szCs w:val="28"/>
        </w:rPr>
      </w:pPr>
      <w:r w:rsidRPr="00226706">
        <w:rPr>
          <w:rFonts w:ascii="Times New Roman" w:hAnsi="Times New Roman" w:cs="Times New Roman"/>
          <w:sz w:val="28"/>
          <w:szCs w:val="28"/>
        </w:rPr>
        <w:t xml:space="preserve">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
    <w:p w:rsidR="00FA6AAB" w:rsidRPr="00226706" w:rsidRDefault="00FA6AAB" w:rsidP="0004780F">
      <w:pPr>
        <w:autoSpaceDE w:val="0"/>
        <w:ind w:left="720"/>
        <w:jc w:val="center"/>
      </w:pPr>
    </w:p>
    <w:p w:rsidR="00FA6AAB" w:rsidRPr="00226706" w:rsidRDefault="00FA6AAB" w:rsidP="0004780F">
      <w:pPr>
        <w:autoSpaceDE w:val="0"/>
        <w:ind w:left="720"/>
        <w:jc w:val="center"/>
      </w:pPr>
    </w:p>
    <w:p w:rsidR="00FA6AAB" w:rsidRPr="00226706" w:rsidRDefault="00FA6AAB" w:rsidP="0004780F">
      <w:pPr>
        <w:autoSpaceDE w:val="0"/>
        <w:ind w:left="720"/>
        <w:jc w:val="center"/>
        <w:rPr>
          <w:rFonts w:ascii="Times New Roman" w:hAnsi="Times New Roman" w:cs="Times New Roman"/>
          <w:b/>
          <w:bCs/>
          <w:sz w:val="28"/>
          <w:szCs w:val="28"/>
        </w:rPr>
      </w:pPr>
      <w:r w:rsidRPr="00226706">
        <w:rPr>
          <w:rFonts w:ascii="Times New Roman" w:hAnsi="Times New Roman" w:cs="Times New Roman"/>
          <w:b/>
          <w:bCs/>
          <w:sz w:val="28"/>
          <w:szCs w:val="28"/>
        </w:rPr>
        <w:t>III.  Состав, последовательность и сроки выполнения</w:t>
      </w:r>
    </w:p>
    <w:p w:rsidR="00FA6AAB" w:rsidRPr="00226706" w:rsidRDefault="00FA6AAB" w:rsidP="0004780F">
      <w:pPr>
        <w:autoSpaceDE w:val="0"/>
        <w:ind w:left="720"/>
        <w:jc w:val="center"/>
        <w:rPr>
          <w:rFonts w:ascii="Times New Roman" w:hAnsi="Times New Roman" w:cs="Times New Roman"/>
          <w:b/>
          <w:bCs/>
          <w:sz w:val="28"/>
          <w:szCs w:val="28"/>
        </w:rPr>
      </w:pPr>
      <w:r w:rsidRPr="00226706">
        <w:rPr>
          <w:rFonts w:ascii="Times New Roman" w:hAnsi="Times New Roman" w:cs="Times New Roman"/>
          <w:b/>
          <w:bCs/>
          <w:sz w:val="28"/>
          <w:szCs w:val="28"/>
        </w:rPr>
        <w:t>административных процедур (действий),</w:t>
      </w:r>
    </w:p>
    <w:p w:rsidR="00FA6AAB" w:rsidRPr="00226706" w:rsidRDefault="00FA6AAB" w:rsidP="0004780F">
      <w:pPr>
        <w:autoSpaceDE w:val="0"/>
        <w:ind w:left="720"/>
        <w:jc w:val="center"/>
        <w:rPr>
          <w:rFonts w:ascii="Times New Roman" w:hAnsi="Times New Roman" w:cs="Times New Roman"/>
          <w:b/>
          <w:bCs/>
          <w:sz w:val="28"/>
          <w:szCs w:val="28"/>
        </w:rPr>
      </w:pPr>
      <w:r w:rsidRPr="00226706">
        <w:rPr>
          <w:rFonts w:ascii="Times New Roman" w:hAnsi="Times New Roman" w:cs="Times New Roman"/>
          <w:b/>
          <w:bCs/>
          <w:sz w:val="28"/>
          <w:szCs w:val="28"/>
        </w:rPr>
        <w:t xml:space="preserve">  требования к порядку их выполнения</w:t>
      </w:r>
    </w:p>
    <w:p w:rsidR="00FA6AAB" w:rsidRPr="00226706" w:rsidRDefault="00FA6AAB" w:rsidP="0004780F">
      <w:pPr>
        <w:autoSpaceDE w:val="0"/>
        <w:ind w:left="720"/>
        <w:jc w:val="center"/>
      </w:pPr>
    </w:p>
    <w:p w:rsidR="00FA6AAB" w:rsidRPr="00226706" w:rsidRDefault="00FA6AAB" w:rsidP="0004780F">
      <w:pPr>
        <w:autoSpaceDE w:val="0"/>
        <w:jc w:val="both"/>
        <w:rPr>
          <w:rFonts w:ascii="Times New Roman" w:hAnsi="Times New Roman" w:cs="Times New Roman"/>
          <w:sz w:val="28"/>
          <w:szCs w:val="28"/>
        </w:rPr>
      </w:pPr>
      <w:r w:rsidRPr="00226706">
        <w:rPr>
          <w:rFonts w:ascii="Times New Roman" w:hAnsi="Times New Roman" w:cs="Times New Roman"/>
          <w:sz w:val="28"/>
          <w:szCs w:val="28"/>
        </w:rPr>
        <w:t xml:space="preserve">  Исполнение муниципальной функции  включает в себя следующие административные процедуры:</w:t>
      </w:r>
    </w:p>
    <w:p w:rsidR="00FA6AAB" w:rsidRPr="00226706" w:rsidRDefault="00FA6AAB" w:rsidP="0004780F">
      <w:pPr>
        <w:autoSpaceDE w:val="0"/>
        <w:ind w:left="720"/>
        <w:jc w:val="both"/>
        <w:rPr>
          <w:rFonts w:ascii="Times New Roman" w:hAnsi="Times New Roman" w:cs="Times New Roman"/>
          <w:sz w:val="28"/>
          <w:szCs w:val="28"/>
        </w:rPr>
      </w:pPr>
      <w:r w:rsidRPr="00226706">
        <w:rPr>
          <w:rFonts w:ascii="Times New Roman" w:hAnsi="Times New Roman" w:cs="Times New Roman"/>
          <w:sz w:val="28"/>
          <w:szCs w:val="28"/>
        </w:rPr>
        <w:t>1)  организация и проведение плановой  проверки;</w:t>
      </w:r>
    </w:p>
    <w:p w:rsidR="00FA6AAB" w:rsidRPr="00226706" w:rsidRDefault="00FA6AAB" w:rsidP="0004780F">
      <w:pPr>
        <w:autoSpaceDE w:val="0"/>
        <w:ind w:left="720"/>
        <w:jc w:val="both"/>
        <w:rPr>
          <w:rFonts w:ascii="Times New Roman" w:hAnsi="Times New Roman" w:cs="Times New Roman"/>
          <w:sz w:val="28"/>
          <w:szCs w:val="28"/>
        </w:rPr>
      </w:pPr>
      <w:r w:rsidRPr="00226706">
        <w:rPr>
          <w:rFonts w:ascii="Times New Roman" w:hAnsi="Times New Roman" w:cs="Times New Roman"/>
          <w:sz w:val="28"/>
          <w:szCs w:val="28"/>
        </w:rPr>
        <w:t>2)  организация и проведение  внеплановой  проверки;</w:t>
      </w:r>
    </w:p>
    <w:p w:rsidR="00FA6AAB" w:rsidRPr="00226706" w:rsidRDefault="00FA6AAB" w:rsidP="0004780F">
      <w:pPr>
        <w:autoSpaceDE w:val="0"/>
        <w:ind w:left="720"/>
        <w:jc w:val="both"/>
        <w:rPr>
          <w:rFonts w:ascii="Times New Roman" w:hAnsi="Times New Roman" w:cs="Times New Roman"/>
          <w:sz w:val="28"/>
          <w:szCs w:val="28"/>
        </w:rPr>
      </w:pPr>
      <w:r w:rsidRPr="00226706">
        <w:rPr>
          <w:rFonts w:ascii="Times New Roman" w:hAnsi="Times New Roman" w:cs="Times New Roman"/>
          <w:sz w:val="28"/>
          <w:szCs w:val="28"/>
        </w:rPr>
        <w:t>3) документарная проверка;</w:t>
      </w:r>
    </w:p>
    <w:p w:rsidR="00FA6AAB" w:rsidRPr="00226706" w:rsidRDefault="00FA6AAB" w:rsidP="0004780F">
      <w:pPr>
        <w:autoSpaceDE w:val="0"/>
        <w:ind w:left="720"/>
        <w:jc w:val="both"/>
        <w:rPr>
          <w:rFonts w:ascii="Times New Roman" w:hAnsi="Times New Roman" w:cs="Times New Roman"/>
          <w:sz w:val="28"/>
          <w:szCs w:val="28"/>
        </w:rPr>
      </w:pPr>
      <w:r w:rsidRPr="00226706">
        <w:rPr>
          <w:rFonts w:ascii="Times New Roman" w:hAnsi="Times New Roman" w:cs="Times New Roman"/>
          <w:sz w:val="28"/>
          <w:szCs w:val="28"/>
        </w:rPr>
        <w:t>4) выездная проверка;</w:t>
      </w:r>
    </w:p>
    <w:p w:rsidR="00FA6AAB" w:rsidRPr="00226706" w:rsidRDefault="00FA6AAB" w:rsidP="0004780F">
      <w:pPr>
        <w:autoSpaceDE w:val="0"/>
        <w:ind w:left="720"/>
        <w:jc w:val="both"/>
        <w:rPr>
          <w:rFonts w:ascii="Times New Roman" w:hAnsi="Times New Roman" w:cs="Times New Roman"/>
          <w:sz w:val="28"/>
          <w:szCs w:val="28"/>
        </w:rPr>
      </w:pPr>
      <w:r w:rsidRPr="00226706">
        <w:rPr>
          <w:rFonts w:ascii="Times New Roman" w:hAnsi="Times New Roman" w:cs="Times New Roman"/>
          <w:sz w:val="28"/>
          <w:szCs w:val="28"/>
        </w:rPr>
        <w:t>5) оформление акта проверки;</w:t>
      </w:r>
    </w:p>
    <w:p w:rsidR="00FA6AAB" w:rsidRPr="00226706" w:rsidRDefault="00FA6AAB" w:rsidP="0004780F">
      <w:pPr>
        <w:autoSpaceDE w:val="0"/>
        <w:ind w:left="720"/>
        <w:jc w:val="both"/>
        <w:rPr>
          <w:rFonts w:ascii="Times New Roman" w:hAnsi="Times New Roman" w:cs="Times New Roman"/>
          <w:sz w:val="28"/>
          <w:szCs w:val="28"/>
        </w:rPr>
      </w:pPr>
      <w:r w:rsidRPr="00226706">
        <w:rPr>
          <w:rFonts w:ascii="Times New Roman" w:hAnsi="Times New Roman" w:cs="Times New Roman"/>
          <w:sz w:val="28"/>
          <w:szCs w:val="28"/>
        </w:rPr>
        <w:t>6) направление материалов  проверки  по фактам возможного наличия административного правонарушения для рассмотрения в установленном действующем законодательством  в территориальный отдел  Управления Федеральной службы государственной регистрации, кадастра и картографии по Ростовской  области,  органы  государственной власти, органы местного самоуправления.</w:t>
      </w:r>
    </w:p>
    <w:p w:rsidR="00FA6AAB" w:rsidRPr="00226706" w:rsidRDefault="00FA6AAB" w:rsidP="0004780F">
      <w:pPr>
        <w:autoSpaceDE w:val="0"/>
        <w:jc w:val="both"/>
        <w:rPr>
          <w:rFonts w:ascii="Times New Roman" w:hAnsi="Times New Roman" w:cs="Times New Roman"/>
          <w:sz w:val="28"/>
          <w:szCs w:val="28"/>
        </w:rPr>
      </w:pPr>
      <w:r w:rsidRPr="00226706">
        <w:rPr>
          <w:rFonts w:ascii="Times New Roman" w:hAnsi="Times New Roman" w:cs="Times New Roman"/>
          <w:sz w:val="28"/>
          <w:szCs w:val="28"/>
        </w:rPr>
        <w:t xml:space="preserve">  Описание последовательности административных действий (процедур) по исполнению муниципальной функции отражена  в блок-схеме,  представленной в приложении № 2 к настоящему регламенту.</w:t>
      </w:r>
    </w:p>
    <w:p w:rsidR="00FA6AAB" w:rsidRPr="00226706" w:rsidRDefault="00FA6AAB" w:rsidP="0004780F">
      <w:pPr>
        <w:autoSpaceDE w:val="0"/>
        <w:jc w:val="both"/>
        <w:rPr>
          <w:rFonts w:ascii="Times New Roman" w:hAnsi="Times New Roman" w:cs="Times New Roman"/>
          <w:sz w:val="28"/>
          <w:szCs w:val="28"/>
        </w:rPr>
      </w:pPr>
    </w:p>
    <w:p w:rsidR="00FA6AAB" w:rsidRPr="00226706" w:rsidRDefault="00FA6AAB" w:rsidP="0004780F">
      <w:pPr>
        <w:autoSpaceDE w:val="0"/>
        <w:jc w:val="both"/>
        <w:rPr>
          <w:rFonts w:ascii="Times New Roman" w:hAnsi="Times New Roman" w:cs="Times New Roman"/>
          <w:b/>
          <w:bCs/>
          <w:sz w:val="28"/>
          <w:szCs w:val="28"/>
        </w:rPr>
      </w:pPr>
      <w:r w:rsidRPr="00226706">
        <w:rPr>
          <w:rFonts w:ascii="Times New Roman" w:hAnsi="Times New Roman" w:cs="Times New Roman"/>
          <w:sz w:val="28"/>
          <w:szCs w:val="28"/>
        </w:rPr>
        <w:t xml:space="preserve">                         </w:t>
      </w:r>
      <w:r w:rsidRPr="00226706">
        <w:rPr>
          <w:rFonts w:ascii="Times New Roman" w:hAnsi="Times New Roman" w:cs="Times New Roman"/>
          <w:b/>
          <w:bCs/>
          <w:sz w:val="28"/>
          <w:szCs w:val="28"/>
        </w:rPr>
        <w:t>3.1.  Организация и проведение плановой проверки</w:t>
      </w:r>
    </w:p>
    <w:p w:rsidR="00FA6AAB" w:rsidRPr="00226706" w:rsidRDefault="00FA6AAB" w:rsidP="0004780F">
      <w:pPr>
        <w:autoSpaceDE w:val="0"/>
        <w:jc w:val="both"/>
      </w:pPr>
    </w:p>
    <w:p w:rsidR="00FA6AAB" w:rsidRPr="00226706" w:rsidRDefault="00FA6AAB" w:rsidP="00E73D55">
      <w:pPr>
        <w:autoSpaceDE w:val="0"/>
        <w:jc w:val="both"/>
        <w:rPr>
          <w:rFonts w:ascii="Times New Roman" w:hAnsi="Times New Roman" w:cs="Times New Roman"/>
          <w:color w:val="000000"/>
          <w:sz w:val="28"/>
          <w:szCs w:val="28"/>
          <w:shd w:val="clear" w:color="auto" w:fill="FFFFFF"/>
        </w:rPr>
      </w:pPr>
      <w:r w:rsidRPr="00226706">
        <w:rPr>
          <w:rFonts w:ascii="Times New Roman" w:hAnsi="Times New Roman" w:cs="Times New Roman"/>
        </w:rPr>
        <w:t xml:space="preserve">     </w:t>
      </w:r>
      <w:r w:rsidRPr="00226706">
        <w:rPr>
          <w:rFonts w:ascii="Times New Roman" w:hAnsi="Times New Roman" w:cs="Times New Roman"/>
          <w:color w:val="000000"/>
          <w:kern w:val="2"/>
          <w:sz w:val="28"/>
          <w:szCs w:val="28"/>
          <w:lang w:eastAsia="en-US"/>
        </w:rPr>
        <w:t>3.1.1.</w:t>
      </w:r>
      <w:r w:rsidRPr="00226706">
        <w:rPr>
          <w:rFonts w:ascii="Times New Roman" w:hAnsi="Times New Roman" w:cs="Times New Roman"/>
          <w:color w:val="000000"/>
          <w:kern w:val="2"/>
          <w:lang w:eastAsia="en-US"/>
        </w:rPr>
        <w:t xml:space="preserve">  </w:t>
      </w:r>
      <w:r w:rsidRPr="00226706">
        <w:rPr>
          <w:rFonts w:ascii="Times New Roman" w:hAnsi="Times New Roman" w:cs="Times New Roman"/>
          <w:color w:val="000000"/>
          <w:sz w:val="28"/>
          <w:szCs w:val="28"/>
          <w:shd w:val="clear" w:color="auto" w:fill="FFFFFF"/>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A6AAB" w:rsidRPr="00226706" w:rsidRDefault="00FA6AAB" w:rsidP="00E73D55">
      <w:pPr>
        <w:autoSpaceDE w:val="0"/>
        <w:jc w:val="both"/>
        <w:rPr>
          <w:rFonts w:ascii="Times New Roman" w:hAnsi="Times New Roman" w:cs="Times New Roman"/>
          <w:sz w:val="28"/>
          <w:szCs w:val="28"/>
        </w:rPr>
      </w:pPr>
      <w:r w:rsidRPr="00226706">
        <w:t xml:space="preserve">     </w:t>
      </w:r>
      <w:r w:rsidRPr="00226706">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FA6AAB" w:rsidRPr="00226706" w:rsidRDefault="00FA6AAB" w:rsidP="0004780F">
      <w:pPr>
        <w:pStyle w:val="Standard"/>
        <w:jc w:val="both"/>
        <w:rPr>
          <w:rFonts w:cs="Arial"/>
          <w:sz w:val="28"/>
          <w:szCs w:val="28"/>
          <w:lang w:val="ru-RU"/>
        </w:rPr>
      </w:pPr>
      <w:r w:rsidRPr="00226706">
        <w:rPr>
          <w:rFonts w:cs="Arial"/>
          <w:sz w:val="28"/>
          <w:szCs w:val="28"/>
          <w:lang w:val="ru-RU"/>
        </w:rPr>
        <w:t xml:space="preserve">       1) государственной регистрации юридического лица, индивидуального предпринимателя;</w:t>
      </w:r>
    </w:p>
    <w:p w:rsidR="00FA6AAB" w:rsidRPr="00226706" w:rsidRDefault="00FA6AAB" w:rsidP="0004780F">
      <w:pPr>
        <w:pStyle w:val="Standard"/>
        <w:jc w:val="both"/>
        <w:rPr>
          <w:rFonts w:cs="Arial"/>
          <w:sz w:val="28"/>
          <w:szCs w:val="28"/>
          <w:lang w:val="ru-RU"/>
        </w:rPr>
      </w:pPr>
      <w:r w:rsidRPr="00226706">
        <w:rPr>
          <w:rFonts w:cs="Arial"/>
          <w:sz w:val="28"/>
          <w:szCs w:val="28"/>
          <w:lang w:val="ru-RU"/>
        </w:rPr>
        <w:t xml:space="preserve">       2) окончания проведения последней плановой проверки юридического лица, индивидуального предпринимателя;</w:t>
      </w:r>
    </w:p>
    <w:p w:rsidR="00FA6AAB" w:rsidRPr="00226706" w:rsidRDefault="00FA6AAB" w:rsidP="0004780F">
      <w:pPr>
        <w:pStyle w:val="Standard"/>
        <w:jc w:val="both"/>
        <w:rPr>
          <w:rFonts w:cs="Arial"/>
          <w:sz w:val="28"/>
          <w:szCs w:val="28"/>
          <w:lang w:val="ru-RU"/>
        </w:rPr>
      </w:pPr>
      <w:r w:rsidRPr="00226706">
        <w:rPr>
          <w:rFonts w:cs="Arial"/>
          <w:sz w:val="28"/>
          <w:szCs w:val="28"/>
          <w:lang w:val="ru-RU"/>
        </w:rPr>
        <w:t xml:space="preserve">      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p>
    <w:p w:rsidR="00FA6AAB" w:rsidRPr="00226706" w:rsidRDefault="00FA6AAB" w:rsidP="0004780F">
      <w:pPr>
        <w:pStyle w:val="Standard"/>
        <w:jc w:val="both"/>
        <w:rPr>
          <w:rFonts w:cs="Arial"/>
          <w:sz w:val="28"/>
          <w:szCs w:val="28"/>
          <w:lang w:val="ru-RU"/>
        </w:rPr>
      </w:pPr>
      <w:r w:rsidRPr="00226706">
        <w:rPr>
          <w:rFonts w:cs="Arial"/>
          <w:sz w:val="28"/>
          <w:szCs w:val="28"/>
          <w:lang w:val="ru-RU"/>
        </w:rPr>
        <w:t xml:space="preserve">    Плановые проверки проводятся не чаще чем один раз в три года.</w:t>
      </w:r>
    </w:p>
    <w:p w:rsidR="00FA6AAB" w:rsidRPr="00226706" w:rsidRDefault="00FA6AAB" w:rsidP="0004780F">
      <w:pPr>
        <w:pStyle w:val="Standard"/>
        <w:jc w:val="both"/>
        <w:rPr>
          <w:rFonts w:cs="Arial"/>
          <w:sz w:val="28"/>
          <w:szCs w:val="28"/>
          <w:lang w:val="ru-RU"/>
        </w:rPr>
      </w:pPr>
      <w:r w:rsidRPr="00226706">
        <w:rPr>
          <w:rFonts w:cs="Arial"/>
          <w:sz w:val="28"/>
          <w:szCs w:val="28"/>
          <w:lang w:val="ru-RU"/>
        </w:rPr>
        <w:t xml:space="preserve">    Плановые проверки проводятся на основании ежегодных планов проведения проверок, разрабатываемых  администрацией Фомино-Свечниковского сельского поселения в соответствии с представленными  полномочиями.</w:t>
      </w:r>
    </w:p>
    <w:p w:rsidR="00FA6AAB" w:rsidRPr="00226706" w:rsidRDefault="00FA6AAB" w:rsidP="0004780F">
      <w:pPr>
        <w:pStyle w:val="Standard"/>
        <w:jc w:val="both"/>
        <w:rPr>
          <w:rFonts w:cs="Arial"/>
          <w:sz w:val="28"/>
          <w:szCs w:val="28"/>
          <w:lang w:val="ru-RU"/>
        </w:rPr>
      </w:pPr>
      <w:r w:rsidRPr="00226706">
        <w:rPr>
          <w:rFonts w:cs="Arial"/>
          <w:sz w:val="28"/>
          <w:szCs w:val="28"/>
          <w:lang w:val="ru-RU"/>
        </w:rPr>
        <w:t xml:space="preserve">                                                                                                                           </w:t>
      </w:r>
    </w:p>
    <w:p w:rsidR="00FA6AAB" w:rsidRPr="00226706" w:rsidRDefault="00FA6AAB" w:rsidP="00F9319D">
      <w:pPr>
        <w:autoSpaceDE w:val="0"/>
        <w:autoSpaceDN w:val="0"/>
        <w:adjustRightInd w:val="0"/>
        <w:ind w:firstLine="540"/>
        <w:jc w:val="both"/>
        <w:rPr>
          <w:rFonts w:ascii="Times New Roman" w:hAnsi="Times New Roman" w:cs="Times New Roman"/>
          <w:sz w:val="28"/>
          <w:szCs w:val="28"/>
        </w:rPr>
      </w:pPr>
      <w:r w:rsidRPr="00226706">
        <w:rPr>
          <w:rFonts w:ascii="Times New Roman" w:hAnsi="Times New Roman" w:cs="Times New Roman"/>
          <w:sz w:val="28"/>
          <w:szCs w:val="28"/>
        </w:rPr>
        <w:t xml:space="preserve">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FA6AAB" w:rsidRPr="00226706" w:rsidRDefault="00FA6AAB" w:rsidP="00F9319D">
      <w:pPr>
        <w:autoSpaceDE w:val="0"/>
        <w:autoSpaceDN w:val="0"/>
        <w:adjustRightInd w:val="0"/>
        <w:ind w:firstLine="540"/>
        <w:jc w:val="both"/>
        <w:rPr>
          <w:rFonts w:ascii="Times New Roman" w:hAnsi="Times New Roman" w:cs="Times New Roman"/>
          <w:sz w:val="28"/>
          <w:szCs w:val="28"/>
        </w:rPr>
      </w:pPr>
      <w:r w:rsidRPr="00226706">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FA6AAB" w:rsidRPr="00226706" w:rsidRDefault="00FA6AAB" w:rsidP="00F9319D">
      <w:pPr>
        <w:autoSpaceDE w:val="0"/>
        <w:autoSpaceDN w:val="0"/>
        <w:adjustRightInd w:val="0"/>
        <w:ind w:firstLine="540"/>
        <w:jc w:val="both"/>
        <w:rPr>
          <w:rFonts w:ascii="Times New Roman" w:hAnsi="Times New Roman" w:cs="Times New Roman"/>
          <w:sz w:val="28"/>
          <w:szCs w:val="28"/>
        </w:rPr>
      </w:pPr>
      <w:r w:rsidRPr="00226706">
        <w:rPr>
          <w:rFonts w:ascii="Times New Roman" w:hAnsi="Times New Roman" w:cs="Times New Roman"/>
          <w:sz w:val="28"/>
          <w:szCs w:val="28"/>
        </w:rPr>
        <w:t>2) цель и основание проведения каждой плановой проверки;</w:t>
      </w:r>
    </w:p>
    <w:p w:rsidR="00FA6AAB" w:rsidRPr="00226706" w:rsidRDefault="00FA6AAB" w:rsidP="00F9319D">
      <w:pPr>
        <w:autoSpaceDE w:val="0"/>
        <w:autoSpaceDN w:val="0"/>
        <w:adjustRightInd w:val="0"/>
        <w:ind w:firstLine="540"/>
        <w:jc w:val="both"/>
        <w:rPr>
          <w:rFonts w:ascii="Times New Roman" w:hAnsi="Times New Roman" w:cs="Times New Roman"/>
          <w:sz w:val="28"/>
          <w:szCs w:val="28"/>
        </w:rPr>
      </w:pPr>
      <w:r w:rsidRPr="00226706">
        <w:rPr>
          <w:rFonts w:ascii="Times New Roman" w:hAnsi="Times New Roman" w:cs="Times New Roman"/>
          <w:sz w:val="28"/>
          <w:szCs w:val="28"/>
        </w:rPr>
        <w:t>3) дата начала и сроки проведения каждой плановой проверки;</w:t>
      </w:r>
    </w:p>
    <w:p w:rsidR="00FA6AAB" w:rsidRPr="00226706" w:rsidRDefault="00FA6AAB" w:rsidP="00F9319D">
      <w:pPr>
        <w:autoSpaceDE w:val="0"/>
        <w:autoSpaceDN w:val="0"/>
        <w:adjustRightInd w:val="0"/>
        <w:ind w:firstLine="540"/>
        <w:jc w:val="both"/>
        <w:rPr>
          <w:rFonts w:ascii="Times New Roman" w:hAnsi="Times New Roman" w:cs="Times New Roman"/>
          <w:sz w:val="28"/>
          <w:szCs w:val="28"/>
        </w:rPr>
      </w:pPr>
      <w:r w:rsidRPr="00226706">
        <w:rPr>
          <w:rFonts w:ascii="Times New Roman" w:hAnsi="Times New Roman" w:cs="Times New Roman"/>
          <w:sz w:val="28"/>
          <w:szCs w:val="28"/>
        </w:rPr>
        <w:t>4) наименование органа муниципального контроля, осуществляющих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FA6AAB" w:rsidRPr="00226706" w:rsidRDefault="00FA6AAB" w:rsidP="0004780F">
      <w:pPr>
        <w:widowControl/>
        <w:suppressAutoHyphens w:val="0"/>
        <w:autoSpaceDE w:val="0"/>
        <w:ind w:firstLine="709"/>
        <w:jc w:val="both"/>
        <w:rPr>
          <w:rFonts w:ascii="Times New Roman" w:hAnsi="Times New Roman" w:cs="Times New Roman"/>
          <w:color w:val="000000"/>
          <w:kern w:val="2"/>
          <w:sz w:val="28"/>
          <w:szCs w:val="28"/>
          <w:lang w:eastAsia="ar-SA"/>
        </w:rPr>
      </w:pPr>
    </w:p>
    <w:p w:rsidR="00FA6AAB" w:rsidRPr="00226706" w:rsidRDefault="00FA6AAB" w:rsidP="0004780F">
      <w:pPr>
        <w:pStyle w:val="Standard"/>
        <w:jc w:val="both"/>
        <w:rPr>
          <w:rFonts w:cs="Arial"/>
          <w:sz w:val="28"/>
          <w:szCs w:val="28"/>
          <w:lang w:val="ru-RU"/>
        </w:rPr>
      </w:pPr>
      <w:r w:rsidRPr="00226706">
        <w:rPr>
          <w:rFonts w:cs="Arial"/>
          <w:sz w:val="28"/>
          <w:szCs w:val="28"/>
          <w:lang w:val="ru-RU"/>
        </w:rPr>
        <w:t xml:space="preserve">    Администрация Фомино-Свечниковского сельского поселения в срок до 1 сентября года, предшествующего году проведения плановых проверок, направляет в порядке, установленном Правительством Российской Федерации, проект ежегодного плана проведения плановых проверок в прокуратуру Кашарского района.</w:t>
      </w:r>
    </w:p>
    <w:p w:rsidR="00FA6AAB" w:rsidRPr="00226706" w:rsidRDefault="00FA6AAB" w:rsidP="0004780F">
      <w:pPr>
        <w:widowControl/>
        <w:suppressAutoHyphens w:val="0"/>
        <w:autoSpaceDE w:val="0"/>
        <w:ind w:firstLine="709"/>
        <w:jc w:val="both"/>
        <w:rPr>
          <w:rFonts w:ascii="Times New Roman" w:hAnsi="Times New Roman" w:cs="Times New Roman"/>
          <w:color w:val="000000"/>
          <w:kern w:val="2"/>
          <w:sz w:val="28"/>
          <w:szCs w:val="28"/>
          <w:lang w:eastAsia="ar-SA"/>
        </w:rPr>
      </w:pPr>
      <w:r w:rsidRPr="00226706">
        <w:rPr>
          <w:rFonts w:ascii="Times New Roman" w:hAnsi="Times New Roman" w:cs="Times New Roman"/>
          <w:color w:val="000000"/>
          <w:kern w:val="2"/>
          <w:sz w:val="28"/>
          <w:szCs w:val="28"/>
          <w:lang w:eastAsia="ar-SA"/>
        </w:rPr>
        <w:t xml:space="preserve">Администрация </w:t>
      </w:r>
      <w:r w:rsidRPr="00226706">
        <w:rPr>
          <w:rFonts w:ascii="Times New Roman" w:hAnsi="Times New Roman" w:cs="Times New Roman"/>
          <w:sz w:val="28"/>
          <w:szCs w:val="28"/>
        </w:rPr>
        <w:t>Фомино-Свечниковского сельского поселения</w:t>
      </w:r>
      <w:r w:rsidRPr="00226706">
        <w:rPr>
          <w:rFonts w:ascii="Times New Roman" w:hAnsi="Times New Roman" w:cs="Times New Roman"/>
          <w:color w:val="000000"/>
          <w:kern w:val="2"/>
          <w:sz w:val="28"/>
          <w:szCs w:val="28"/>
          <w:lang w:eastAsia="ar-SA"/>
        </w:rPr>
        <w:t xml:space="preserve"> дорабатывает  проект плана  с учетом предложений  прокуратуры Кашарского района,  </w:t>
      </w:r>
      <w:r w:rsidRPr="00226706">
        <w:rPr>
          <w:rFonts w:ascii="Times New Roman" w:hAnsi="Times New Roman" w:cs="Times New Roman"/>
          <w:color w:val="000000"/>
          <w:kern w:val="2"/>
          <w:sz w:val="28"/>
          <w:szCs w:val="28"/>
          <w:lang w:eastAsia="en-US"/>
        </w:rPr>
        <w:t xml:space="preserve">вносит его на утверждение главы администрации </w:t>
      </w:r>
      <w:r w:rsidRPr="00226706">
        <w:rPr>
          <w:rFonts w:ascii="Times New Roman" w:hAnsi="Times New Roman" w:cs="Times New Roman"/>
          <w:sz w:val="28"/>
          <w:szCs w:val="28"/>
        </w:rPr>
        <w:t xml:space="preserve">сельского поселения </w:t>
      </w:r>
      <w:r w:rsidRPr="00226706">
        <w:rPr>
          <w:rFonts w:ascii="Times New Roman" w:hAnsi="Times New Roman" w:cs="Times New Roman"/>
          <w:color w:val="000000"/>
          <w:kern w:val="2"/>
          <w:sz w:val="28"/>
          <w:szCs w:val="28"/>
          <w:lang w:eastAsia="en-US"/>
        </w:rPr>
        <w:t xml:space="preserve"> и </w:t>
      </w:r>
      <w:r w:rsidRPr="00226706">
        <w:rPr>
          <w:rFonts w:ascii="Times New Roman" w:hAnsi="Times New Roman" w:cs="Times New Roman"/>
          <w:color w:val="000000"/>
          <w:kern w:val="2"/>
          <w:sz w:val="28"/>
          <w:szCs w:val="28"/>
          <w:lang w:eastAsia="ar-SA"/>
        </w:rPr>
        <w:t xml:space="preserve"> в срок до 1 ноября года, предшествующего году проведения плановых проверок, направляет утвержденный  план  в прокуратуру района.</w:t>
      </w:r>
    </w:p>
    <w:p w:rsidR="00FA6AAB" w:rsidRPr="00226706" w:rsidRDefault="00FA6AAB" w:rsidP="0004780F">
      <w:pPr>
        <w:widowControl/>
        <w:suppressAutoHyphens w:val="0"/>
        <w:autoSpaceDE w:val="0"/>
        <w:ind w:firstLine="709"/>
        <w:jc w:val="both"/>
        <w:rPr>
          <w:rFonts w:ascii="Times New Roman" w:hAnsi="Times New Roman" w:cs="Times New Roman"/>
          <w:color w:val="000000"/>
          <w:kern w:val="2"/>
          <w:sz w:val="28"/>
          <w:szCs w:val="28"/>
          <w:lang w:eastAsia="ar-SA"/>
        </w:rPr>
      </w:pPr>
      <w:r w:rsidRPr="00226706">
        <w:rPr>
          <w:rFonts w:ascii="Times New Roman" w:hAnsi="Times New Roman" w:cs="Times New Roman"/>
          <w:color w:val="000000"/>
          <w:kern w:val="2"/>
          <w:sz w:val="28"/>
          <w:szCs w:val="28"/>
          <w:lang w:eastAsia="ar-SA"/>
        </w:rPr>
        <w:t xml:space="preserve">Ежегодный план проведения проверок юридических лиц и индивидуальных предпринимателей размещается на  официальном сайте администрации Фомино-Свечниковского сельского поселения. </w:t>
      </w:r>
    </w:p>
    <w:p w:rsidR="00FA6AAB" w:rsidRPr="00226706" w:rsidRDefault="00FA6AAB" w:rsidP="0004780F">
      <w:pPr>
        <w:pStyle w:val="Standard"/>
        <w:autoSpaceDE w:val="0"/>
        <w:ind w:firstLine="709"/>
        <w:jc w:val="both"/>
        <w:rPr>
          <w:rFonts w:cs="Arial"/>
          <w:sz w:val="28"/>
          <w:szCs w:val="28"/>
          <w:lang w:val="ru-RU"/>
        </w:rPr>
      </w:pPr>
      <w:r w:rsidRPr="00226706">
        <w:rPr>
          <w:rFonts w:cs="Arial"/>
          <w:sz w:val="28"/>
          <w:szCs w:val="28"/>
          <w:lang w:val="ru-RU"/>
        </w:rPr>
        <w:t>3.1.2. Плановая проверка проводится на основании распоряжения  администрации Фомино-Свечниковского сельского поселения, типовая форма которого установлена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администрации сельского поселения.</w:t>
      </w:r>
    </w:p>
    <w:p w:rsidR="00FA6AAB" w:rsidRPr="00226706" w:rsidRDefault="00FA6AAB" w:rsidP="0004780F">
      <w:pPr>
        <w:pStyle w:val="ConsPlusNormal"/>
        <w:widowControl/>
        <w:ind w:firstLine="540"/>
        <w:jc w:val="both"/>
        <w:rPr>
          <w:rFonts w:ascii="Times New Roman" w:hAnsi="Times New Roman" w:cs="Times New Roman"/>
          <w:sz w:val="28"/>
          <w:szCs w:val="28"/>
        </w:rPr>
      </w:pPr>
      <w:r w:rsidRPr="00226706">
        <w:rPr>
          <w:rFonts w:ascii="Times New Roman" w:hAnsi="Times New Roman" w:cs="Times New Roman"/>
          <w:sz w:val="28"/>
          <w:szCs w:val="28"/>
        </w:rPr>
        <w:t xml:space="preserve">    В распоряжении  администрации сельского поселения указываются:</w:t>
      </w:r>
    </w:p>
    <w:p w:rsidR="00FA6AAB" w:rsidRPr="00226706" w:rsidRDefault="00FA6AAB" w:rsidP="0004780F">
      <w:pPr>
        <w:pStyle w:val="ConsPlusNormal"/>
        <w:widowControl/>
        <w:ind w:firstLine="540"/>
        <w:jc w:val="both"/>
        <w:rPr>
          <w:rFonts w:ascii="Times New Roman" w:hAnsi="Times New Roman" w:cs="Times New Roman"/>
          <w:sz w:val="28"/>
          <w:szCs w:val="28"/>
        </w:rPr>
      </w:pPr>
      <w:r w:rsidRPr="00226706">
        <w:rPr>
          <w:rFonts w:ascii="Times New Roman" w:hAnsi="Times New Roman" w:cs="Times New Roman"/>
          <w:sz w:val="28"/>
          <w:szCs w:val="28"/>
        </w:rPr>
        <w:t>1) наименование органа муниципального контроля;</w:t>
      </w:r>
    </w:p>
    <w:p w:rsidR="00FA6AAB" w:rsidRPr="00226706" w:rsidRDefault="00FA6AAB" w:rsidP="0004780F">
      <w:pPr>
        <w:pStyle w:val="ConsPlusNormal"/>
        <w:widowControl/>
        <w:ind w:firstLine="540"/>
        <w:jc w:val="both"/>
        <w:rPr>
          <w:rFonts w:ascii="Times New Roman" w:hAnsi="Times New Roman" w:cs="Times New Roman"/>
          <w:sz w:val="28"/>
          <w:szCs w:val="28"/>
        </w:rPr>
      </w:pPr>
      <w:r w:rsidRPr="00226706">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A6AAB" w:rsidRPr="00226706" w:rsidRDefault="00FA6AAB" w:rsidP="0004780F">
      <w:pPr>
        <w:autoSpaceDE w:val="0"/>
        <w:ind w:firstLine="540"/>
        <w:jc w:val="both"/>
        <w:rPr>
          <w:rFonts w:ascii="Times New Roman" w:hAnsi="Times New Roman" w:cs="Times New Roman"/>
          <w:sz w:val="28"/>
          <w:szCs w:val="28"/>
        </w:rPr>
      </w:pPr>
      <w:r w:rsidRPr="00226706">
        <w:rPr>
          <w:rFonts w:ascii="Times New Roman" w:hAnsi="Times New Roman" w:cs="Times New Roman"/>
          <w:sz w:val="28"/>
          <w:szCs w:val="28"/>
        </w:rPr>
        <w:t>3) наименование юридического лица,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индивидуального  предпринимателя и места фактического осуществления им деятельности;</w:t>
      </w:r>
    </w:p>
    <w:p w:rsidR="00FA6AAB" w:rsidRPr="00226706" w:rsidRDefault="00FA6AAB" w:rsidP="0004780F">
      <w:pPr>
        <w:pStyle w:val="ConsPlusNormal"/>
        <w:widowControl/>
        <w:ind w:firstLine="540"/>
        <w:jc w:val="both"/>
        <w:rPr>
          <w:rFonts w:ascii="Times New Roman" w:hAnsi="Times New Roman" w:cs="Times New Roman"/>
          <w:sz w:val="28"/>
          <w:szCs w:val="28"/>
        </w:rPr>
      </w:pPr>
      <w:r w:rsidRPr="00226706">
        <w:rPr>
          <w:rFonts w:ascii="Times New Roman" w:hAnsi="Times New Roman" w:cs="Times New Roman"/>
          <w:sz w:val="28"/>
          <w:szCs w:val="28"/>
        </w:rPr>
        <w:t>4) цели, задачи, предмет проверки и срок ее проведения;</w:t>
      </w:r>
    </w:p>
    <w:p w:rsidR="00FA6AAB" w:rsidRPr="00226706" w:rsidRDefault="00FA6AAB" w:rsidP="0004780F">
      <w:pPr>
        <w:pStyle w:val="ConsPlusNormal"/>
        <w:widowControl/>
        <w:ind w:firstLine="540"/>
        <w:jc w:val="both"/>
        <w:rPr>
          <w:rFonts w:ascii="Times New Roman" w:hAnsi="Times New Roman" w:cs="Times New Roman"/>
          <w:sz w:val="28"/>
          <w:szCs w:val="28"/>
        </w:rPr>
      </w:pPr>
      <w:r w:rsidRPr="00226706">
        <w:rPr>
          <w:rFonts w:ascii="Times New Roman" w:hAnsi="Times New Roman" w:cs="Times New Roman"/>
          <w:sz w:val="28"/>
          <w:szCs w:val="28"/>
        </w:rPr>
        <w:t>5) правовые основания проведения проверки, в том числе подлежащие проверке обязательные требования;</w:t>
      </w:r>
    </w:p>
    <w:p w:rsidR="00FA6AAB" w:rsidRPr="00226706" w:rsidRDefault="00FA6AAB" w:rsidP="0004780F">
      <w:pPr>
        <w:pStyle w:val="ConsPlusNormal"/>
        <w:widowControl/>
        <w:ind w:firstLine="540"/>
        <w:jc w:val="both"/>
        <w:rPr>
          <w:rFonts w:ascii="Times New Roman" w:hAnsi="Times New Roman" w:cs="Times New Roman"/>
          <w:sz w:val="28"/>
          <w:szCs w:val="28"/>
        </w:rPr>
      </w:pPr>
      <w:r w:rsidRPr="00226706">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FA6AAB" w:rsidRPr="00226706" w:rsidRDefault="00FA6AAB" w:rsidP="0004780F">
      <w:pPr>
        <w:autoSpaceDE w:val="0"/>
        <w:ind w:firstLine="540"/>
        <w:jc w:val="both"/>
        <w:rPr>
          <w:rFonts w:ascii="Times New Roman" w:hAnsi="Times New Roman" w:cs="Times New Roman"/>
          <w:sz w:val="28"/>
          <w:szCs w:val="28"/>
        </w:rPr>
      </w:pPr>
      <w:r w:rsidRPr="00226706">
        <w:rPr>
          <w:rFonts w:ascii="Times New Roman" w:hAnsi="Times New Roman" w:cs="Times New Roman"/>
          <w:sz w:val="28"/>
          <w:szCs w:val="28"/>
        </w:rPr>
        <w:t>7) перечень административных регламентов по осуществлению муниципального земельного  контроля;</w:t>
      </w:r>
    </w:p>
    <w:p w:rsidR="00FA6AAB" w:rsidRPr="00226706" w:rsidRDefault="00FA6AAB" w:rsidP="0004780F">
      <w:pPr>
        <w:pStyle w:val="ConsPlusNormal"/>
        <w:widowControl/>
        <w:ind w:firstLine="540"/>
        <w:jc w:val="both"/>
        <w:rPr>
          <w:rFonts w:ascii="Times New Roman" w:hAnsi="Times New Roman" w:cs="Times New Roman"/>
          <w:sz w:val="28"/>
          <w:szCs w:val="28"/>
        </w:rPr>
      </w:pPr>
      <w:r w:rsidRPr="00226706">
        <w:rPr>
          <w:rFonts w:ascii="Times New Roman" w:hAnsi="Times New Roman" w:cs="Times New Roman"/>
          <w:sz w:val="28"/>
          <w:szCs w:val="28"/>
        </w:rPr>
        <w:t>8) перечень документов, представление которых физическим лицам, юридическим лицам, индивидуальным предпринимателем необходимо для достижения целей и задач проведения проверки;</w:t>
      </w:r>
    </w:p>
    <w:p w:rsidR="00FA6AAB" w:rsidRPr="00226706" w:rsidRDefault="00FA6AAB" w:rsidP="0004780F">
      <w:pPr>
        <w:pStyle w:val="ConsPlusNormal"/>
        <w:widowControl/>
        <w:ind w:firstLine="540"/>
        <w:jc w:val="both"/>
        <w:rPr>
          <w:rFonts w:ascii="Times New Roman" w:hAnsi="Times New Roman" w:cs="Times New Roman"/>
          <w:sz w:val="28"/>
          <w:szCs w:val="28"/>
        </w:rPr>
      </w:pPr>
      <w:r w:rsidRPr="00226706">
        <w:rPr>
          <w:rFonts w:ascii="Times New Roman" w:hAnsi="Times New Roman" w:cs="Times New Roman"/>
          <w:sz w:val="28"/>
          <w:szCs w:val="28"/>
        </w:rPr>
        <w:t>9) даты начала и окончания проведения проверки.</w:t>
      </w:r>
    </w:p>
    <w:p w:rsidR="00FA6AAB" w:rsidRPr="00226706" w:rsidRDefault="00FA6AAB" w:rsidP="0004780F">
      <w:pPr>
        <w:pStyle w:val="Standard"/>
        <w:widowControl/>
        <w:jc w:val="both"/>
        <w:rPr>
          <w:rFonts w:cs="Arial"/>
          <w:sz w:val="28"/>
          <w:szCs w:val="28"/>
          <w:lang w:val="ru-RU"/>
        </w:rPr>
      </w:pPr>
      <w:r w:rsidRPr="00226706">
        <w:rPr>
          <w:rFonts w:cs="Arial"/>
          <w:sz w:val="28"/>
          <w:szCs w:val="28"/>
          <w:lang w:val="ru-RU"/>
        </w:rPr>
        <w:t xml:space="preserve">   Администрация Фомино-Свечниковского сельского поселения обязана уведомить о проведении плановой проверки юридическое лицо, индивидуального предпринимателя, не позднее чем в течение трех рабочих дней до начала ее проведения посредством личного вручения или направления копии распоряжения  администрации сельского поселения  о начале проведения плановой проверки заказным почтовым отправлением с уведомлением о вручении или иным доступным способом.</w:t>
      </w:r>
    </w:p>
    <w:p w:rsidR="00FA6AAB" w:rsidRPr="00226706" w:rsidRDefault="00FA6AAB" w:rsidP="0004780F">
      <w:pPr>
        <w:autoSpaceDE w:val="0"/>
        <w:jc w:val="both"/>
        <w:rPr>
          <w:rFonts w:ascii="Times New Roman" w:hAnsi="Times New Roman" w:cs="Times New Roman"/>
          <w:sz w:val="28"/>
          <w:szCs w:val="28"/>
        </w:rPr>
      </w:pPr>
      <w:r w:rsidRPr="00226706">
        <w:rPr>
          <w:rFonts w:ascii="Times New Roman" w:hAnsi="Times New Roman" w:cs="Times New Roman"/>
          <w:sz w:val="28"/>
          <w:szCs w:val="28"/>
        </w:rPr>
        <w:t xml:space="preserve">    Заверенная печатью копия распоряжения администрации сельского поселения</w:t>
      </w:r>
      <w:r w:rsidRPr="00226706">
        <w:rPr>
          <w:sz w:val="28"/>
          <w:szCs w:val="28"/>
        </w:rPr>
        <w:t xml:space="preserve">  </w:t>
      </w:r>
      <w:r w:rsidRPr="00226706">
        <w:rPr>
          <w:rFonts w:ascii="Times New Roman" w:hAnsi="Times New Roman" w:cs="Times New Roman"/>
          <w:sz w:val="28"/>
          <w:szCs w:val="28"/>
        </w:rPr>
        <w:t>вручается под роспись должностными лицами администрации, уполномоченными  на осуществление муниципального земельного  контроля,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обязаны представить информацию об этих органах,  а также об экспертах, экспертных организациях в целях подтверждения своих полномочий.</w:t>
      </w:r>
    </w:p>
    <w:p w:rsidR="00FA6AAB" w:rsidRPr="00226706" w:rsidRDefault="00FA6AAB" w:rsidP="0004780F">
      <w:pPr>
        <w:pStyle w:val="ConsPlusNormal"/>
        <w:widowControl/>
        <w:ind w:firstLine="0"/>
        <w:jc w:val="both"/>
        <w:rPr>
          <w:rFonts w:ascii="Times New Roman" w:hAnsi="Times New Roman" w:cs="Times New Roman"/>
          <w:sz w:val="28"/>
          <w:szCs w:val="28"/>
        </w:rPr>
      </w:pPr>
      <w:r w:rsidRPr="00226706">
        <w:rPr>
          <w:rFonts w:ascii="Times New Roman" w:hAnsi="Times New Roman" w:cs="Times New Roman"/>
          <w:sz w:val="28"/>
          <w:szCs w:val="28"/>
        </w:rPr>
        <w:t xml:space="preserve">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Фомино-Свечниковского сельского поселения  обязаны ознакомить подлежащих проверке лиц с настоящим административным регламентом проведения мероприятий по контролю и порядком их проведения на объектах, используемых юридическим лицом и индивидуальным предпринимателем при осуществлении деятельности.</w:t>
      </w:r>
    </w:p>
    <w:p w:rsidR="00FA6AAB" w:rsidRPr="00226706" w:rsidRDefault="00FA6AAB" w:rsidP="0004780F">
      <w:pPr>
        <w:pStyle w:val="Standard"/>
        <w:autoSpaceDE w:val="0"/>
        <w:jc w:val="both"/>
        <w:rPr>
          <w:rFonts w:cs="Arial"/>
          <w:sz w:val="28"/>
          <w:szCs w:val="28"/>
          <w:lang w:val="ru-RU"/>
        </w:rPr>
      </w:pPr>
      <w:r w:rsidRPr="00226706">
        <w:rPr>
          <w:rFonts w:cs="Arial"/>
          <w:b/>
          <w:bCs/>
          <w:i/>
          <w:iCs/>
          <w:sz w:val="28"/>
          <w:szCs w:val="28"/>
          <w:lang w:val="ru-RU"/>
        </w:rPr>
        <w:t xml:space="preserve">  </w:t>
      </w:r>
      <w:r w:rsidRPr="00226706">
        <w:rPr>
          <w:rFonts w:cs="Arial"/>
          <w:sz w:val="28"/>
          <w:szCs w:val="28"/>
          <w:lang w:val="ru-RU"/>
        </w:rPr>
        <w:t xml:space="preserve">  По результатам проверки составляется акт проверки соблюдения земельного законодательства (далее - акт).</w:t>
      </w:r>
    </w:p>
    <w:p w:rsidR="00FA6AAB" w:rsidRPr="00226706" w:rsidRDefault="00FA6AAB" w:rsidP="0004780F">
      <w:pPr>
        <w:pStyle w:val="Standard"/>
        <w:autoSpaceDE w:val="0"/>
        <w:jc w:val="both"/>
        <w:rPr>
          <w:rFonts w:cs="Arial"/>
          <w:sz w:val="28"/>
          <w:szCs w:val="28"/>
          <w:lang w:val="ru-RU"/>
        </w:rPr>
      </w:pPr>
    </w:p>
    <w:p w:rsidR="00FA6AAB" w:rsidRPr="00226706" w:rsidRDefault="00FA6AAB" w:rsidP="0004780F">
      <w:pPr>
        <w:pStyle w:val="Standard"/>
        <w:autoSpaceDE w:val="0"/>
        <w:jc w:val="both"/>
        <w:rPr>
          <w:rFonts w:cs="Arial"/>
          <w:b/>
          <w:bCs/>
          <w:sz w:val="28"/>
          <w:szCs w:val="28"/>
          <w:lang w:val="ru-RU"/>
        </w:rPr>
      </w:pPr>
      <w:r w:rsidRPr="00226706">
        <w:rPr>
          <w:rFonts w:cs="Arial"/>
          <w:sz w:val="28"/>
          <w:szCs w:val="28"/>
          <w:lang w:val="ru-RU"/>
        </w:rPr>
        <w:t xml:space="preserve">           </w:t>
      </w:r>
      <w:r w:rsidRPr="00226706">
        <w:rPr>
          <w:rFonts w:cs="Arial"/>
          <w:b/>
          <w:bCs/>
          <w:sz w:val="28"/>
          <w:szCs w:val="28"/>
          <w:lang w:val="ru-RU"/>
        </w:rPr>
        <w:t xml:space="preserve">    3.2.  Организация и проведение  внеплановой проверки</w:t>
      </w:r>
    </w:p>
    <w:p w:rsidR="00FA6AAB" w:rsidRPr="00226706" w:rsidRDefault="00FA6AAB" w:rsidP="0004780F">
      <w:pPr>
        <w:pStyle w:val="Standard"/>
        <w:spacing w:before="280"/>
        <w:jc w:val="both"/>
        <w:rPr>
          <w:rFonts w:cs="Arial"/>
          <w:sz w:val="28"/>
          <w:szCs w:val="28"/>
          <w:lang w:val="ru-RU"/>
        </w:rPr>
      </w:pPr>
      <w:r w:rsidRPr="00226706">
        <w:rPr>
          <w:rFonts w:cs="Arial"/>
          <w:b/>
          <w:bCs/>
          <w:sz w:val="28"/>
          <w:szCs w:val="28"/>
          <w:lang w:val="ru-RU"/>
        </w:rPr>
        <w:t xml:space="preserve">       </w:t>
      </w:r>
      <w:r w:rsidRPr="00226706">
        <w:rPr>
          <w:rFonts w:cs="Arial"/>
          <w:sz w:val="28"/>
          <w:szCs w:val="28"/>
          <w:lang w:val="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ранее выданных предписаний,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A6AAB" w:rsidRPr="00226706" w:rsidRDefault="00FA6AAB" w:rsidP="00B27333">
      <w:pPr>
        <w:autoSpaceDE w:val="0"/>
        <w:autoSpaceDN w:val="0"/>
        <w:adjustRightInd w:val="0"/>
        <w:ind w:firstLine="540"/>
        <w:jc w:val="both"/>
        <w:rPr>
          <w:rFonts w:ascii="Times New Roman" w:hAnsi="Times New Roman" w:cs="Times New Roman"/>
          <w:sz w:val="28"/>
          <w:szCs w:val="28"/>
        </w:rPr>
      </w:pPr>
      <w:r w:rsidRPr="00226706">
        <w:rPr>
          <w:rFonts w:ascii="Times New Roman" w:hAnsi="Times New Roman" w:cs="Times New Roman"/>
          <w:sz w:val="28"/>
          <w:szCs w:val="28"/>
        </w:rPr>
        <w:t>2. Основанием для проведения внеплановой проверки является:</w:t>
      </w:r>
    </w:p>
    <w:p w:rsidR="00FA6AAB" w:rsidRPr="00226706" w:rsidRDefault="00FA6AAB" w:rsidP="00B27333">
      <w:pPr>
        <w:autoSpaceDE w:val="0"/>
        <w:autoSpaceDN w:val="0"/>
        <w:adjustRightInd w:val="0"/>
        <w:ind w:firstLine="540"/>
        <w:jc w:val="both"/>
        <w:rPr>
          <w:rFonts w:ascii="Times New Roman" w:hAnsi="Times New Roman" w:cs="Times New Roman"/>
          <w:sz w:val="28"/>
          <w:szCs w:val="28"/>
        </w:rPr>
      </w:pPr>
      <w:r w:rsidRPr="00226706">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A6AAB" w:rsidRPr="00226706" w:rsidRDefault="00FA6AAB" w:rsidP="00B27333">
      <w:pPr>
        <w:autoSpaceDE w:val="0"/>
        <w:autoSpaceDN w:val="0"/>
        <w:adjustRightInd w:val="0"/>
        <w:ind w:firstLine="540"/>
        <w:jc w:val="both"/>
        <w:rPr>
          <w:rFonts w:ascii="Times New Roman" w:hAnsi="Times New Roman" w:cs="Times New Roman"/>
          <w:sz w:val="28"/>
          <w:szCs w:val="28"/>
        </w:rPr>
      </w:pPr>
      <w:bookmarkStart w:id="0" w:name="Par366"/>
      <w:bookmarkEnd w:id="0"/>
      <w:r w:rsidRPr="00226706">
        <w:rPr>
          <w:rFonts w:ascii="Times New Roman" w:hAnsi="Times New Roman" w:cs="Times New Roman"/>
          <w:sz w:val="28"/>
          <w:szCs w:val="28"/>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A6AAB" w:rsidRPr="00226706" w:rsidRDefault="00FA6AAB" w:rsidP="00B27333">
      <w:pPr>
        <w:autoSpaceDE w:val="0"/>
        <w:autoSpaceDN w:val="0"/>
        <w:adjustRightInd w:val="0"/>
        <w:ind w:firstLine="540"/>
        <w:jc w:val="both"/>
        <w:rPr>
          <w:rFonts w:ascii="Times New Roman" w:hAnsi="Times New Roman" w:cs="Times New Roman"/>
          <w:sz w:val="28"/>
          <w:szCs w:val="28"/>
        </w:rPr>
      </w:pPr>
      <w:bookmarkStart w:id="1" w:name="Par369"/>
      <w:bookmarkEnd w:id="1"/>
      <w:r w:rsidRPr="00226706">
        <w:rPr>
          <w:rFonts w:ascii="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6" w:history="1">
        <w:r w:rsidRPr="00226706">
          <w:rPr>
            <w:rFonts w:ascii="Times New Roman" w:hAnsi="Times New Roman" w:cs="Times New Roman"/>
            <w:sz w:val="28"/>
            <w:szCs w:val="28"/>
          </w:rPr>
          <w:t>чрезвычайных</w:t>
        </w:r>
      </w:hyperlink>
      <w:r w:rsidRPr="00226706">
        <w:rPr>
          <w:rFonts w:ascii="Times New Roman" w:hAnsi="Times New Roman" w:cs="Times New Roman"/>
          <w:sz w:val="28"/>
          <w:szCs w:val="28"/>
        </w:rPr>
        <w:t xml:space="preserve"> ситуаций природного и </w:t>
      </w:r>
      <w:hyperlink r:id="rId7" w:history="1">
        <w:r w:rsidRPr="00226706">
          <w:rPr>
            <w:rFonts w:ascii="Times New Roman" w:hAnsi="Times New Roman" w:cs="Times New Roman"/>
            <w:sz w:val="28"/>
            <w:szCs w:val="28"/>
          </w:rPr>
          <w:t>техногенного</w:t>
        </w:r>
      </w:hyperlink>
      <w:r w:rsidRPr="00226706">
        <w:rPr>
          <w:rFonts w:ascii="Times New Roman" w:hAnsi="Times New Roman" w:cs="Times New Roman"/>
          <w:sz w:val="28"/>
          <w:szCs w:val="28"/>
        </w:rPr>
        <w:t xml:space="preserve"> характера;</w:t>
      </w:r>
    </w:p>
    <w:p w:rsidR="00FA6AAB" w:rsidRPr="00226706" w:rsidRDefault="00FA6AAB" w:rsidP="00B27333">
      <w:pPr>
        <w:autoSpaceDE w:val="0"/>
        <w:autoSpaceDN w:val="0"/>
        <w:adjustRightInd w:val="0"/>
        <w:ind w:firstLine="540"/>
        <w:jc w:val="both"/>
        <w:rPr>
          <w:rFonts w:ascii="Times New Roman" w:hAnsi="Times New Roman" w:cs="Times New Roman"/>
          <w:sz w:val="28"/>
          <w:szCs w:val="28"/>
        </w:rPr>
      </w:pPr>
      <w:bookmarkStart w:id="2" w:name="Par372"/>
      <w:bookmarkEnd w:id="2"/>
      <w:r w:rsidRPr="00226706">
        <w:rPr>
          <w:rFonts w:ascii="Times New Roman" w:hAnsi="Times New Roman" w:cs="Times New Roman"/>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w:t>
      </w:r>
      <w:hyperlink r:id="rId8" w:history="1">
        <w:r w:rsidRPr="00226706">
          <w:rPr>
            <w:rFonts w:ascii="Times New Roman" w:hAnsi="Times New Roman" w:cs="Times New Roman"/>
            <w:sz w:val="28"/>
            <w:szCs w:val="28"/>
          </w:rPr>
          <w:t>чрезвычайных</w:t>
        </w:r>
      </w:hyperlink>
      <w:r w:rsidRPr="00226706">
        <w:rPr>
          <w:rFonts w:ascii="Times New Roman" w:hAnsi="Times New Roman" w:cs="Times New Roman"/>
          <w:sz w:val="28"/>
          <w:szCs w:val="28"/>
        </w:rPr>
        <w:t xml:space="preserve"> ситуаций природного и </w:t>
      </w:r>
      <w:hyperlink r:id="rId9" w:history="1">
        <w:r w:rsidRPr="00226706">
          <w:rPr>
            <w:rFonts w:ascii="Times New Roman" w:hAnsi="Times New Roman" w:cs="Times New Roman"/>
            <w:sz w:val="28"/>
            <w:szCs w:val="28"/>
          </w:rPr>
          <w:t>техногенного</w:t>
        </w:r>
      </w:hyperlink>
      <w:r w:rsidRPr="00226706">
        <w:rPr>
          <w:rFonts w:ascii="Times New Roman" w:hAnsi="Times New Roman" w:cs="Times New Roman"/>
          <w:sz w:val="28"/>
          <w:szCs w:val="28"/>
        </w:rPr>
        <w:t xml:space="preserve"> характера;</w:t>
      </w:r>
    </w:p>
    <w:p w:rsidR="00FA6AAB" w:rsidRPr="00226706" w:rsidRDefault="00FA6AAB" w:rsidP="00B27333">
      <w:pPr>
        <w:autoSpaceDE w:val="0"/>
        <w:autoSpaceDN w:val="0"/>
        <w:adjustRightInd w:val="0"/>
        <w:ind w:firstLine="540"/>
        <w:jc w:val="both"/>
        <w:rPr>
          <w:rFonts w:ascii="Times New Roman" w:hAnsi="Times New Roman" w:cs="Times New Roman"/>
          <w:sz w:val="28"/>
          <w:szCs w:val="28"/>
        </w:rPr>
      </w:pPr>
      <w:r w:rsidRPr="00226706">
        <w:rPr>
          <w:rFonts w:ascii="Times New Roman" w:hAnsi="Times New Roman"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A6AAB" w:rsidRPr="00226706" w:rsidRDefault="00FA6AAB" w:rsidP="000F2E5D">
      <w:pPr>
        <w:autoSpaceDE w:val="0"/>
        <w:autoSpaceDN w:val="0"/>
        <w:adjustRightInd w:val="0"/>
        <w:jc w:val="both"/>
        <w:rPr>
          <w:rFonts w:ascii="Times New Roman" w:hAnsi="Times New Roman" w:cs="Times New Roman"/>
          <w:sz w:val="28"/>
          <w:szCs w:val="28"/>
        </w:rPr>
      </w:pPr>
      <w:r w:rsidRPr="00226706">
        <w:rPr>
          <w:sz w:val="28"/>
          <w:szCs w:val="28"/>
        </w:rPr>
        <w:t xml:space="preserve">     </w:t>
      </w:r>
      <w:r w:rsidRPr="00226706">
        <w:rPr>
          <w:rFonts w:ascii="Times New Roman" w:hAnsi="Times New Roman" w:cs="Times New Roman"/>
          <w:sz w:val="28"/>
          <w:szCs w:val="28"/>
        </w:rPr>
        <w:t xml:space="preserve">Обращения и заявления, не позволяющие установить лицо, обратившееся в Администрацию Фомино-Свечниковского сельского поселения, а также обращения и заявления, не содержащие сведений о фактах, указанных в </w:t>
      </w:r>
      <w:hyperlink w:anchor="Par364" w:history="1">
        <w:r w:rsidRPr="00226706">
          <w:rPr>
            <w:rFonts w:ascii="Times New Roman" w:hAnsi="Times New Roman" w:cs="Times New Roman"/>
            <w:sz w:val="28"/>
            <w:szCs w:val="28"/>
          </w:rPr>
          <w:t>пункте  2</w:t>
        </w:r>
      </w:hyperlink>
      <w:r w:rsidRPr="00226706">
        <w:rPr>
          <w:rFonts w:ascii="Times New Roman" w:hAnsi="Times New Roman" w:cs="Times New Roman"/>
          <w:sz w:val="28"/>
          <w:szCs w:val="28"/>
        </w:rPr>
        <w:t xml:space="preserve"> настоящей статьи, не могут служить основанием для проведения внеплановой проверки.</w:t>
      </w:r>
    </w:p>
    <w:p w:rsidR="00FA6AAB" w:rsidRPr="00226706" w:rsidRDefault="00FA6AAB" w:rsidP="000F2E5D">
      <w:pPr>
        <w:autoSpaceDE w:val="0"/>
        <w:autoSpaceDN w:val="0"/>
        <w:adjustRightInd w:val="0"/>
        <w:ind w:firstLine="540"/>
        <w:jc w:val="both"/>
        <w:rPr>
          <w:rFonts w:ascii="Times New Roman" w:hAnsi="Times New Roman" w:cs="Times New Roman"/>
          <w:sz w:val="28"/>
          <w:szCs w:val="28"/>
        </w:rPr>
      </w:pPr>
      <w:r w:rsidRPr="00226706">
        <w:rPr>
          <w:rFonts w:ascii="Times New Roman" w:hAnsi="Times New Roman" w:cs="Times New Roman"/>
          <w:sz w:val="28"/>
          <w:szCs w:val="28"/>
        </w:rPr>
        <w:t xml:space="preserve"> Внеплановая проверка проводится в форме документарной проверки и (или) выездной проверки в порядке, установленном соответственно </w:t>
      </w:r>
      <w:hyperlink w:anchor="Par426" w:history="1">
        <w:r w:rsidRPr="00226706">
          <w:rPr>
            <w:rFonts w:ascii="Times New Roman" w:hAnsi="Times New Roman" w:cs="Times New Roman"/>
            <w:sz w:val="28"/>
            <w:szCs w:val="28"/>
          </w:rPr>
          <w:t>статьями 11</w:t>
        </w:r>
      </w:hyperlink>
      <w:r w:rsidRPr="00226706">
        <w:rPr>
          <w:rFonts w:ascii="Times New Roman" w:hAnsi="Times New Roman" w:cs="Times New Roman"/>
          <w:sz w:val="28"/>
          <w:szCs w:val="28"/>
        </w:rPr>
        <w:t xml:space="preserve"> и </w:t>
      </w:r>
      <w:hyperlink w:anchor="Par444" w:history="1">
        <w:r w:rsidRPr="00226706">
          <w:rPr>
            <w:rFonts w:ascii="Times New Roman" w:hAnsi="Times New Roman" w:cs="Times New Roman"/>
            <w:sz w:val="28"/>
            <w:szCs w:val="28"/>
          </w:rPr>
          <w:t>12</w:t>
        </w:r>
      </w:hyperlink>
      <w:r w:rsidRPr="00226706">
        <w:rPr>
          <w:rFonts w:ascii="Times New Roman" w:hAnsi="Times New Roman" w:cs="Times New Roman"/>
          <w:sz w:val="28"/>
          <w:szCs w:val="28"/>
        </w:rPr>
        <w:t xml:space="preserve"> Федерального закона № 294-ФЗ от 26.12.2008 г.</w:t>
      </w:r>
    </w:p>
    <w:p w:rsidR="00FA6AAB" w:rsidRPr="00226706" w:rsidRDefault="00FA6AAB" w:rsidP="000F2E5D">
      <w:pPr>
        <w:autoSpaceDE w:val="0"/>
        <w:autoSpaceDN w:val="0"/>
        <w:adjustRightInd w:val="0"/>
        <w:ind w:firstLine="540"/>
        <w:jc w:val="both"/>
        <w:rPr>
          <w:rFonts w:ascii="Times New Roman" w:hAnsi="Times New Roman" w:cs="Times New Roman"/>
          <w:sz w:val="28"/>
          <w:szCs w:val="28"/>
        </w:rPr>
      </w:pPr>
      <w:bookmarkStart w:id="3" w:name="Par381"/>
      <w:bookmarkEnd w:id="3"/>
      <w:r w:rsidRPr="00226706">
        <w:rPr>
          <w:rFonts w:ascii="Times New Roman" w:hAnsi="Times New Roman" w:cs="Times New Roman"/>
          <w:sz w:val="28"/>
          <w:szCs w:val="28"/>
        </w:rPr>
        <w:t xml:space="preserve"> Внеплановая выездная проверка юридических лиц, индивидуальных предпринимателей может быть проведена по основаниям, указанным в </w:t>
      </w:r>
      <w:hyperlink w:anchor="Par369" w:history="1">
        <w:r w:rsidRPr="00226706">
          <w:rPr>
            <w:rFonts w:ascii="Times New Roman" w:hAnsi="Times New Roman" w:cs="Times New Roman"/>
            <w:sz w:val="28"/>
            <w:szCs w:val="28"/>
          </w:rPr>
          <w:t>подпунктах "а"</w:t>
        </w:r>
      </w:hyperlink>
      <w:r w:rsidRPr="00226706">
        <w:rPr>
          <w:rFonts w:ascii="Times New Roman" w:hAnsi="Times New Roman" w:cs="Times New Roman"/>
          <w:sz w:val="28"/>
          <w:szCs w:val="28"/>
        </w:rPr>
        <w:t xml:space="preserve"> и </w:t>
      </w:r>
      <w:hyperlink w:anchor="Par372" w:history="1">
        <w:r w:rsidRPr="00226706">
          <w:rPr>
            <w:rFonts w:ascii="Times New Roman" w:hAnsi="Times New Roman" w:cs="Times New Roman"/>
            <w:sz w:val="28"/>
            <w:szCs w:val="28"/>
          </w:rPr>
          <w:t>"б" пункта 2 части 2</w:t>
        </w:r>
      </w:hyperlink>
      <w:r w:rsidRPr="00226706">
        <w:rPr>
          <w:rFonts w:ascii="Times New Roman" w:hAnsi="Times New Roman" w:cs="Times New Roman"/>
          <w:sz w:val="28"/>
          <w:szCs w:val="28"/>
        </w:rPr>
        <w:t xml:space="preserve"> настоящей статьи, администрацией сельского поселения  после согласования с органом прокуратуры по месту осуществления деятельности таких юридических лиц, индивидуальных предпринимателей.</w:t>
      </w:r>
    </w:p>
    <w:p w:rsidR="00FA6AAB" w:rsidRPr="00226706" w:rsidRDefault="00FA6AAB" w:rsidP="000F2E5D">
      <w:pPr>
        <w:autoSpaceDE w:val="0"/>
        <w:autoSpaceDN w:val="0"/>
        <w:adjustRightInd w:val="0"/>
        <w:ind w:firstLine="540"/>
        <w:jc w:val="both"/>
        <w:rPr>
          <w:rFonts w:ascii="Times New Roman" w:hAnsi="Times New Roman" w:cs="Times New Roman"/>
          <w:sz w:val="28"/>
          <w:szCs w:val="28"/>
        </w:rPr>
      </w:pPr>
      <w:hyperlink r:id="rId10" w:history="1">
        <w:r w:rsidRPr="00226706">
          <w:rPr>
            <w:rFonts w:ascii="Times New Roman" w:hAnsi="Times New Roman" w:cs="Times New Roman"/>
            <w:sz w:val="28"/>
            <w:szCs w:val="28"/>
          </w:rPr>
          <w:t>Типовая форма</w:t>
        </w:r>
      </w:hyperlink>
      <w:r w:rsidRPr="00226706">
        <w:rPr>
          <w:rFonts w:ascii="Times New Roman" w:hAnsi="Times New Roman" w:cs="Times New Roman"/>
          <w:sz w:val="28"/>
          <w:szCs w:val="28"/>
        </w:rPr>
        <w:t xml:space="preserve"> заявления о согласовании администрацией сельского поселения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FA6AAB" w:rsidRPr="00226706" w:rsidRDefault="00FA6AAB" w:rsidP="000F2E5D">
      <w:pPr>
        <w:autoSpaceDE w:val="0"/>
        <w:autoSpaceDN w:val="0"/>
        <w:adjustRightInd w:val="0"/>
        <w:ind w:firstLine="540"/>
        <w:jc w:val="both"/>
        <w:rPr>
          <w:rFonts w:ascii="Times New Roman" w:hAnsi="Times New Roman" w:cs="Times New Roman"/>
          <w:sz w:val="28"/>
          <w:szCs w:val="28"/>
        </w:rPr>
      </w:pPr>
      <w:hyperlink r:id="rId11" w:history="1">
        <w:r w:rsidRPr="00226706">
          <w:rPr>
            <w:rFonts w:ascii="Times New Roman" w:hAnsi="Times New Roman" w:cs="Times New Roman"/>
            <w:sz w:val="28"/>
            <w:szCs w:val="28"/>
          </w:rPr>
          <w:t>Порядок</w:t>
        </w:r>
      </w:hyperlink>
      <w:r w:rsidRPr="00226706">
        <w:rPr>
          <w:rFonts w:ascii="Times New Roman" w:hAnsi="Times New Roman" w:cs="Times New Roman"/>
          <w:sz w:val="28"/>
          <w:szCs w:val="28"/>
        </w:rPr>
        <w:t xml:space="preserve"> согласования Администрации Фомино-Свечниковского сельского поселения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FA6AAB" w:rsidRPr="00226706" w:rsidRDefault="00FA6AAB" w:rsidP="000F2E5D">
      <w:pPr>
        <w:autoSpaceDE w:val="0"/>
        <w:autoSpaceDN w:val="0"/>
        <w:adjustRightInd w:val="0"/>
        <w:ind w:firstLine="540"/>
        <w:jc w:val="both"/>
        <w:rPr>
          <w:rFonts w:ascii="Times New Roman" w:hAnsi="Times New Roman" w:cs="Times New Roman"/>
          <w:sz w:val="28"/>
          <w:szCs w:val="28"/>
        </w:rPr>
      </w:pPr>
      <w:r w:rsidRPr="00226706">
        <w:rPr>
          <w:rFonts w:ascii="Times New Roman" w:hAnsi="Times New Roman" w:cs="Times New Roman"/>
          <w:sz w:val="28"/>
          <w:szCs w:val="28"/>
        </w:rPr>
        <w:t>В день подписания распоряжения Главы Фомино-Свечниковского сельского поселения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Главы Фомино-Свечниковского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FA6AAB" w:rsidRPr="00226706" w:rsidRDefault="00FA6AAB" w:rsidP="000F2E5D">
      <w:pPr>
        <w:autoSpaceDE w:val="0"/>
        <w:autoSpaceDN w:val="0"/>
        <w:adjustRightInd w:val="0"/>
        <w:ind w:firstLine="540"/>
        <w:jc w:val="both"/>
        <w:rPr>
          <w:rFonts w:ascii="Times New Roman" w:hAnsi="Times New Roman" w:cs="Times New Roman"/>
          <w:sz w:val="28"/>
          <w:szCs w:val="28"/>
        </w:rPr>
      </w:pPr>
      <w:r w:rsidRPr="00226706">
        <w:rPr>
          <w:rFonts w:ascii="Times New Roman" w:hAnsi="Times New Roman" w:cs="Times New Roman"/>
          <w:sz w:val="28"/>
          <w:szCs w:val="28"/>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FA6AAB" w:rsidRPr="00226706" w:rsidRDefault="00FA6AAB" w:rsidP="000F2E5D">
      <w:pPr>
        <w:autoSpaceDE w:val="0"/>
        <w:autoSpaceDN w:val="0"/>
        <w:adjustRightInd w:val="0"/>
        <w:ind w:firstLine="540"/>
        <w:jc w:val="both"/>
        <w:rPr>
          <w:rFonts w:ascii="Times New Roman" w:hAnsi="Times New Roman" w:cs="Times New Roman"/>
          <w:sz w:val="28"/>
          <w:szCs w:val="28"/>
        </w:rPr>
      </w:pPr>
      <w:r w:rsidRPr="00226706">
        <w:rPr>
          <w:rFonts w:ascii="Times New Roman" w:hAnsi="Times New Roman" w:cs="Times New Roman"/>
          <w:sz w:val="28"/>
          <w:szCs w:val="28"/>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FA6AAB" w:rsidRPr="00226706" w:rsidRDefault="00FA6AAB" w:rsidP="000F2E5D">
      <w:pPr>
        <w:autoSpaceDE w:val="0"/>
        <w:autoSpaceDN w:val="0"/>
        <w:adjustRightInd w:val="0"/>
        <w:ind w:firstLine="540"/>
        <w:jc w:val="both"/>
        <w:rPr>
          <w:rFonts w:ascii="Times New Roman" w:hAnsi="Times New Roman" w:cs="Times New Roman"/>
          <w:sz w:val="28"/>
          <w:szCs w:val="28"/>
        </w:rPr>
      </w:pPr>
      <w:r w:rsidRPr="00226706">
        <w:rPr>
          <w:rFonts w:ascii="Times New Roman" w:hAnsi="Times New Roman" w:cs="Times New Roman"/>
          <w:sz w:val="28"/>
          <w:szCs w:val="28"/>
        </w:rPr>
        <w:t>Основаниями для отказа в согласовании проведения внеплановой выездной проверки являются:</w:t>
      </w:r>
    </w:p>
    <w:p w:rsidR="00FA6AAB" w:rsidRPr="00226706" w:rsidRDefault="00FA6AAB" w:rsidP="000F2E5D">
      <w:pPr>
        <w:autoSpaceDE w:val="0"/>
        <w:autoSpaceDN w:val="0"/>
        <w:adjustRightInd w:val="0"/>
        <w:ind w:firstLine="540"/>
        <w:jc w:val="both"/>
        <w:rPr>
          <w:rFonts w:ascii="Times New Roman" w:hAnsi="Times New Roman" w:cs="Times New Roman"/>
          <w:sz w:val="28"/>
          <w:szCs w:val="28"/>
        </w:rPr>
      </w:pPr>
      <w:r w:rsidRPr="00226706">
        <w:rPr>
          <w:rFonts w:ascii="Times New Roman" w:hAnsi="Times New Roman" w:cs="Times New Roman"/>
          <w:sz w:val="28"/>
          <w:szCs w:val="28"/>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FA6AAB" w:rsidRPr="00226706" w:rsidRDefault="00FA6AAB" w:rsidP="000F2E5D">
      <w:pPr>
        <w:autoSpaceDE w:val="0"/>
        <w:autoSpaceDN w:val="0"/>
        <w:adjustRightInd w:val="0"/>
        <w:ind w:firstLine="540"/>
        <w:jc w:val="both"/>
        <w:rPr>
          <w:rFonts w:ascii="Times New Roman" w:hAnsi="Times New Roman" w:cs="Times New Roman"/>
          <w:sz w:val="28"/>
          <w:szCs w:val="28"/>
        </w:rPr>
      </w:pPr>
      <w:r w:rsidRPr="00226706">
        <w:rPr>
          <w:rFonts w:ascii="Times New Roman" w:hAnsi="Times New Roman" w:cs="Times New Roman"/>
          <w:sz w:val="28"/>
          <w:szCs w:val="28"/>
        </w:rPr>
        <w:t xml:space="preserve">2) отсутствие оснований для проведения внеплановой выездной проверки в соответствии с требованиями </w:t>
      </w:r>
      <w:hyperlink w:anchor="Par364" w:history="1">
        <w:r w:rsidRPr="00226706">
          <w:rPr>
            <w:rFonts w:ascii="Times New Roman" w:hAnsi="Times New Roman" w:cs="Times New Roman"/>
            <w:sz w:val="28"/>
            <w:szCs w:val="28"/>
          </w:rPr>
          <w:t>части 2</w:t>
        </w:r>
      </w:hyperlink>
      <w:r w:rsidRPr="00226706">
        <w:rPr>
          <w:rFonts w:ascii="Times New Roman" w:hAnsi="Times New Roman" w:cs="Times New Roman"/>
          <w:sz w:val="28"/>
          <w:szCs w:val="28"/>
        </w:rPr>
        <w:t xml:space="preserve"> настоящей статьи;</w:t>
      </w:r>
    </w:p>
    <w:p w:rsidR="00FA6AAB" w:rsidRPr="00226706" w:rsidRDefault="00FA6AAB" w:rsidP="000F2E5D">
      <w:pPr>
        <w:autoSpaceDE w:val="0"/>
        <w:autoSpaceDN w:val="0"/>
        <w:adjustRightInd w:val="0"/>
        <w:ind w:firstLine="540"/>
        <w:jc w:val="both"/>
        <w:rPr>
          <w:rFonts w:ascii="Times New Roman" w:hAnsi="Times New Roman" w:cs="Times New Roman"/>
          <w:sz w:val="28"/>
          <w:szCs w:val="28"/>
        </w:rPr>
      </w:pPr>
      <w:r w:rsidRPr="00226706">
        <w:rPr>
          <w:rFonts w:ascii="Times New Roman" w:hAnsi="Times New Roman" w:cs="Times New Roman"/>
          <w:sz w:val="28"/>
          <w:szCs w:val="28"/>
        </w:rPr>
        <w:t>3) несоблюдение требований, установленных Федеральным законом № 294-ФЗ от 26.12.2008 г., к администрации сельского поселения  о проведении внеплановой выездной проверки;</w:t>
      </w:r>
    </w:p>
    <w:p w:rsidR="00FA6AAB" w:rsidRPr="00226706" w:rsidRDefault="00FA6AAB" w:rsidP="000F2E5D">
      <w:pPr>
        <w:autoSpaceDE w:val="0"/>
        <w:autoSpaceDN w:val="0"/>
        <w:adjustRightInd w:val="0"/>
        <w:ind w:firstLine="540"/>
        <w:jc w:val="both"/>
        <w:rPr>
          <w:rFonts w:ascii="Times New Roman" w:hAnsi="Times New Roman" w:cs="Times New Roman"/>
          <w:sz w:val="28"/>
          <w:szCs w:val="28"/>
        </w:rPr>
      </w:pPr>
      <w:r w:rsidRPr="00226706">
        <w:rPr>
          <w:rFonts w:ascii="Times New Roman" w:hAnsi="Times New Roman" w:cs="Times New Roman"/>
          <w:sz w:val="28"/>
          <w:szCs w:val="28"/>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 муниципальным правовым актам;</w:t>
      </w:r>
    </w:p>
    <w:p w:rsidR="00FA6AAB" w:rsidRPr="00226706" w:rsidRDefault="00FA6AAB" w:rsidP="000F2E5D">
      <w:pPr>
        <w:autoSpaceDE w:val="0"/>
        <w:autoSpaceDN w:val="0"/>
        <w:adjustRightInd w:val="0"/>
        <w:ind w:firstLine="540"/>
        <w:jc w:val="both"/>
        <w:rPr>
          <w:rFonts w:ascii="Times New Roman" w:hAnsi="Times New Roman" w:cs="Times New Roman"/>
          <w:sz w:val="28"/>
          <w:szCs w:val="28"/>
        </w:rPr>
      </w:pPr>
      <w:r w:rsidRPr="00226706">
        <w:rPr>
          <w:rFonts w:ascii="Times New Roman" w:hAnsi="Times New Roman" w:cs="Times New Roman"/>
          <w:sz w:val="28"/>
          <w:szCs w:val="28"/>
        </w:rPr>
        <w:t>5)несоответствие предмета внеплановой выездной проверки полномочиям администрации Фомино-Свечниковского сельского поселения ;</w:t>
      </w:r>
    </w:p>
    <w:p w:rsidR="00FA6AAB" w:rsidRPr="00226706" w:rsidRDefault="00FA6AAB" w:rsidP="000F2E5D">
      <w:pPr>
        <w:autoSpaceDE w:val="0"/>
        <w:autoSpaceDN w:val="0"/>
        <w:adjustRightInd w:val="0"/>
        <w:ind w:firstLine="540"/>
        <w:jc w:val="both"/>
        <w:rPr>
          <w:rFonts w:ascii="Times New Roman" w:hAnsi="Times New Roman" w:cs="Times New Roman"/>
          <w:sz w:val="28"/>
          <w:szCs w:val="28"/>
        </w:rPr>
      </w:pPr>
      <w:r w:rsidRPr="00226706">
        <w:rPr>
          <w:rFonts w:ascii="Times New Roman" w:hAnsi="Times New Roman" w:cs="Times New Roman"/>
          <w:sz w:val="28"/>
          <w:szCs w:val="28"/>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FA6AAB" w:rsidRPr="00226706" w:rsidRDefault="00FA6AAB" w:rsidP="000F2E5D">
      <w:pPr>
        <w:autoSpaceDE w:val="0"/>
        <w:autoSpaceDN w:val="0"/>
        <w:adjustRightInd w:val="0"/>
        <w:ind w:firstLine="540"/>
        <w:jc w:val="both"/>
        <w:rPr>
          <w:rFonts w:ascii="Times New Roman" w:hAnsi="Times New Roman" w:cs="Times New Roman"/>
          <w:sz w:val="28"/>
          <w:szCs w:val="28"/>
        </w:rPr>
      </w:pPr>
      <w:r w:rsidRPr="00226706">
        <w:rPr>
          <w:rFonts w:ascii="Times New Roman" w:hAnsi="Times New Roman" w:cs="Times New Roman"/>
          <w:sz w:val="28"/>
          <w:szCs w:val="28"/>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w:t>
      </w:r>
      <w:hyperlink r:id="rId12" w:history="1">
        <w:r w:rsidRPr="00226706">
          <w:rPr>
            <w:rFonts w:ascii="Times New Roman" w:hAnsi="Times New Roman" w:cs="Times New Roman"/>
            <w:sz w:val="28"/>
            <w:szCs w:val="28"/>
          </w:rPr>
          <w:t>чрезвычайных</w:t>
        </w:r>
      </w:hyperlink>
      <w:r w:rsidRPr="00226706">
        <w:rPr>
          <w:rFonts w:ascii="Times New Roman" w:hAnsi="Times New Roman" w:cs="Times New Roman"/>
          <w:sz w:val="28"/>
          <w:szCs w:val="28"/>
        </w:rPr>
        <w:t xml:space="preserve"> ситуаций природного и </w:t>
      </w:r>
      <w:hyperlink r:id="rId13" w:history="1">
        <w:r w:rsidRPr="00226706">
          <w:rPr>
            <w:rFonts w:ascii="Times New Roman" w:hAnsi="Times New Roman" w:cs="Times New Roman"/>
            <w:sz w:val="28"/>
            <w:szCs w:val="28"/>
          </w:rPr>
          <w:t>техногенного</w:t>
        </w:r>
      </w:hyperlink>
      <w:r w:rsidRPr="00226706">
        <w:rPr>
          <w:rFonts w:ascii="Times New Roman" w:hAnsi="Times New Roman" w:cs="Times New Roman"/>
          <w:sz w:val="28"/>
          <w:szCs w:val="28"/>
        </w:rPr>
        <w:t xml:space="preserve">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Фомино-Свечниковского сельского поселения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ar384" w:history="1">
        <w:r w:rsidRPr="00226706">
          <w:rPr>
            <w:rFonts w:ascii="Times New Roman" w:hAnsi="Times New Roman" w:cs="Times New Roman"/>
            <w:sz w:val="28"/>
            <w:szCs w:val="28"/>
          </w:rPr>
          <w:t>частями 6</w:t>
        </w:r>
      </w:hyperlink>
      <w:r w:rsidRPr="00226706">
        <w:rPr>
          <w:rFonts w:ascii="Times New Roman" w:hAnsi="Times New Roman" w:cs="Times New Roman"/>
          <w:sz w:val="28"/>
          <w:szCs w:val="28"/>
        </w:rPr>
        <w:t xml:space="preserve"> и </w:t>
      </w:r>
      <w:hyperlink w:anchor="Par387" w:history="1">
        <w:r w:rsidRPr="00226706">
          <w:rPr>
            <w:rFonts w:ascii="Times New Roman" w:hAnsi="Times New Roman" w:cs="Times New Roman"/>
            <w:sz w:val="28"/>
            <w:szCs w:val="28"/>
          </w:rPr>
          <w:t>7</w:t>
        </w:r>
      </w:hyperlink>
      <w:r w:rsidRPr="00226706">
        <w:rPr>
          <w:rFonts w:ascii="Times New Roman" w:hAnsi="Times New Roman" w:cs="Times New Roman"/>
          <w:sz w:val="28"/>
          <w:szCs w:val="28"/>
        </w:rPr>
        <w:t xml:space="preserve"> настоящего пункта ,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FA6AAB" w:rsidRPr="00226706" w:rsidRDefault="00FA6AAB" w:rsidP="000F2E5D">
      <w:pPr>
        <w:autoSpaceDE w:val="0"/>
        <w:autoSpaceDN w:val="0"/>
        <w:adjustRightInd w:val="0"/>
        <w:ind w:firstLine="540"/>
        <w:jc w:val="both"/>
        <w:rPr>
          <w:rFonts w:ascii="Times New Roman" w:hAnsi="Times New Roman" w:cs="Times New Roman"/>
          <w:sz w:val="28"/>
          <w:szCs w:val="28"/>
        </w:rPr>
      </w:pPr>
      <w:r w:rsidRPr="00226706">
        <w:rPr>
          <w:rFonts w:ascii="Times New Roman" w:hAnsi="Times New Roman" w:cs="Times New Roman"/>
          <w:sz w:val="28"/>
          <w:szCs w:val="28"/>
        </w:rPr>
        <w:t xml:space="preserve">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Администрацию Фомино-Свечниковского сельского поселения. </w:t>
      </w:r>
    </w:p>
    <w:p w:rsidR="00FA6AAB" w:rsidRPr="00226706" w:rsidRDefault="00FA6AAB" w:rsidP="000F2E5D">
      <w:pPr>
        <w:autoSpaceDE w:val="0"/>
        <w:autoSpaceDN w:val="0"/>
        <w:adjustRightInd w:val="0"/>
        <w:ind w:firstLine="540"/>
        <w:jc w:val="both"/>
        <w:rPr>
          <w:rFonts w:ascii="Times New Roman" w:hAnsi="Times New Roman" w:cs="Times New Roman"/>
          <w:sz w:val="28"/>
          <w:szCs w:val="28"/>
        </w:rPr>
      </w:pPr>
      <w:r w:rsidRPr="00226706">
        <w:rPr>
          <w:rFonts w:ascii="Times New Roman" w:hAnsi="Times New Roman" w:cs="Times New Roman"/>
          <w:sz w:val="28"/>
          <w:szCs w:val="28"/>
        </w:rPr>
        <w:t xml:space="preserve">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Администрацию Фомино-Свечниковского сельского поселения с использованием информационно-телекоммуникационной сети.</w:t>
      </w:r>
    </w:p>
    <w:p w:rsidR="00FA6AAB" w:rsidRPr="00226706" w:rsidRDefault="00FA6AAB" w:rsidP="000F2E5D">
      <w:pPr>
        <w:autoSpaceDE w:val="0"/>
        <w:autoSpaceDN w:val="0"/>
        <w:adjustRightInd w:val="0"/>
        <w:ind w:firstLine="540"/>
        <w:jc w:val="both"/>
        <w:rPr>
          <w:rFonts w:ascii="Times New Roman" w:hAnsi="Times New Roman" w:cs="Times New Roman"/>
          <w:sz w:val="28"/>
          <w:szCs w:val="28"/>
        </w:rPr>
      </w:pPr>
      <w:r w:rsidRPr="00226706">
        <w:rPr>
          <w:rFonts w:ascii="Times New Roman" w:hAnsi="Times New Roman" w:cs="Times New Roman"/>
          <w:sz w:val="28"/>
          <w:szCs w:val="28"/>
        </w:rPr>
        <w:t xml:space="preserve">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FA6AAB" w:rsidRPr="00226706" w:rsidRDefault="00FA6AAB" w:rsidP="000F2E5D">
      <w:pPr>
        <w:autoSpaceDE w:val="0"/>
        <w:autoSpaceDN w:val="0"/>
        <w:adjustRightInd w:val="0"/>
        <w:ind w:firstLine="540"/>
        <w:jc w:val="both"/>
        <w:rPr>
          <w:rFonts w:ascii="Times New Roman" w:hAnsi="Times New Roman" w:cs="Times New Roman"/>
          <w:sz w:val="28"/>
          <w:szCs w:val="28"/>
        </w:rPr>
      </w:pPr>
      <w:bookmarkStart w:id="4" w:name="Par414"/>
      <w:bookmarkEnd w:id="4"/>
      <w:r w:rsidRPr="00226706">
        <w:rPr>
          <w:rFonts w:ascii="Times New Roman" w:hAnsi="Times New Roman" w:cs="Times New Roman"/>
          <w:sz w:val="28"/>
          <w:szCs w:val="28"/>
        </w:rPr>
        <w:t xml:space="preserve"> О проведении внеплановой выездной проверки, за исключением внеплановой выездной проверки, основания проведения которой указаны в </w:t>
      </w:r>
      <w:hyperlink w:anchor="Par366" w:history="1">
        <w:r w:rsidRPr="00226706">
          <w:rPr>
            <w:rFonts w:ascii="Times New Roman" w:hAnsi="Times New Roman" w:cs="Times New Roman"/>
            <w:sz w:val="28"/>
            <w:szCs w:val="28"/>
          </w:rPr>
          <w:t>пункте 2 части 2</w:t>
        </w:r>
      </w:hyperlink>
      <w:r w:rsidRPr="00226706">
        <w:rPr>
          <w:rFonts w:ascii="Times New Roman" w:hAnsi="Times New Roman" w:cs="Times New Roman"/>
          <w:sz w:val="28"/>
          <w:szCs w:val="28"/>
        </w:rPr>
        <w:t xml:space="preserve"> настоящей статьи, юридическое лицо, индивидуальный предприниматель уведомляются Администрацией Фомино-Свечниковского сельского поселения не менее чем за двадцать четыре часа до начала ее проведения любым доступным способом.</w:t>
      </w:r>
    </w:p>
    <w:p w:rsidR="00FA6AAB" w:rsidRPr="00226706" w:rsidRDefault="00FA6AAB" w:rsidP="000F2E5D">
      <w:pPr>
        <w:autoSpaceDE w:val="0"/>
        <w:autoSpaceDN w:val="0"/>
        <w:adjustRightInd w:val="0"/>
        <w:ind w:firstLine="540"/>
        <w:jc w:val="both"/>
        <w:rPr>
          <w:rFonts w:ascii="Times New Roman" w:hAnsi="Times New Roman" w:cs="Times New Roman"/>
          <w:sz w:val="28"/>
          <w:szCs w:val="28"/>
        </w:rPr>
      </w:pPr>
      <w:r w:rsidRPr="00226706">
        <w:rPr>
          <w:rFonts w:ascii="Times New Roman" w:hAnsi="Times New Roman" w:cs="Times New Roman"/>
          <w:sz w:val="28"/>
          <w:szCs w:val="28"/>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w:t>
      </w:r>
      <w:hyperlink r:id="rId14" w:history="1">
        <w:r w:rsidRPr="00226706">
          <w:rPr>
            <w:rFonts w:ascii="Times New Roman" w:hAnsi="Times New Roman" w:cs="Times New Roman"/>
            <w:sz w:val="28"/>
            <w:szCs w:val="28"/>
          </w:rPr>
          <w:t>чрезвычайные</w:t>
        </w:r>
      </w:hyperlink>
      <w:r w:rsidRPr="00226706">
        <w:rPr>
          <w:rFonts w:ascii="Times New Roman" w:hAnsi="Times New Roman" w:cs="Times New Roman"/>
          <w:sz w:val="28"/>
          <w:szCs w:val="28"/>
        </w:rPr>
        <w:t xml:space="preserve"> ситуации природного и </w:t>
      </w:r>
      <w:hyperlink r:id="rId15" w:history="1">
        <w:r w:rsidRPr="00226706">
          <w:rPr>
            <w:rFonts w:ascii="Times New Roman" w:hAnsi="Times New Roman" w:cs="Times New Roman"/>
            <w:sz w:val="28"/>
            <w:szCs w:val="28"/>
          </w:rPr>
          <w:t>техногенного</w:t>
        </w:r>
      </w:hyperlink>
      <w:r w:rsidRPr="00226706">
        <w:rPr>
          <w:rFonts w:ascii="Times New Roman" w:hAnsi="Times New Roman" w:cs="Times New Roman"/>
          <w:sz w:val="28"/>
          <w:szCs w:val="28"/>
        </w:rPr>
        <w:t xml:space="preserve">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A6AAB" w:rsidRPr="00226706" w:rsidRDefault="00FA6AAB" w:rsidP="0004780F">
      <w:pPr>
        <w:pStyle w:val="Standard"/>
        <w:autoSpaceDE w:val="0"/>
        <w:jc w:val="both"/>
        <w:rPr>
          <w:rFonts w:cs="Arial"/>
          <w:sz w:val="28"/>
          <w:szCs w:val="28"/>
          <w:lang w:val="ru-RU"/>
        </w:rPr>
      </w:pPr>
    </w:p>
    <w:p w:rsidR="00FA6AAB" w:rsidRPr="00226706" w:rsidRDefault="00FA6AAB" w:rsidP="0004780F">
      <w:pPr>
        <w:pStyle w:val="Standard"/>
        <w:autoSpaceDE w:val="0"/>
        <w:jc w:val="both"/>
        <w:rPr>
          <w:rFonts w:cs="Arial"/>
          <w:sz w:val="28"/>
          <w:szCs w:val="28"/>
          <w:lang w:val="ru-RU"/>
        </w:rPr>
      </w:pPr>
    </w:p>
    <w:p w:rsidR="00FA6AAB" w:rsidRPr="00226706" w:rsidRDefault="00FA6AAB" w:rsidP="0004780F">
      <w:pPr>
        <w:pStyle w:val="Standard"/>
        <w:autoSpaceDE w:val="0"/>
        <w:jc w:val="both"/>
        <w:rPr>
          <w:rFonts w:cs="Arial"/>
          <w:b/>
          <w:bCs/>
          <w:sz w:val="28"/>
          <w:szCs w:val="28"/>
          <w:lang w:val="ru-RU"/>
        </w:rPr>
      </w:pPr>
      <w:r w:rsidRPr="00226706">
        <w:rPr>
          <w:rFonts w:cs="Arial"/>
          <w:sz w:val="28"/>
          <w:szCs w:val="28"/>
          <w:lang w:val="ru-RU"/>
        </w:rPr>
        <w:t xml:space="preserve">                                  </w:t>
      </w:r>
      <w:r w:rsidRPr="00226706">
        <w:rPr>
          <w:rFonts w:cs="Arial"/>
          <w:b/>
          <w:bCs/>
          <w:sz w:val="28"/>
          <w:szCs w:val="28"/>
          <w:lang w:val="ru-RU"/>
        </w:rPr>
        <w:t xml:space="preserve">      3.3.    Документарная  проверка</w:t>
      </w:r>
    </w:p>
    <w:p w:rsidR="00FA6AAB" w:rsidRPr="00226706" w:rsidRDefault="00FA6AAB" w:rsidP="0004780F">
      <w:pPr>
        <w:pStyle w:val="Standard"/>
        <w:autoSpaceDE w:val="0"/>
        <w:jc w:val="both"/>
        <w:rPr>
          <w:rFonts w:cs="Arial"/>
          <w:lang w:val="ru-RU"/>
        </w:rPr>
      </w:pPr>
    </w:p>
    <w:p w:rsidR="00FA6AAB" w:rsidRPr="00226706" w:rsidRDefault="00FA6AAB" w:rsidP="00B06A55">
      <w:pPr>
        <w:pStyle w:val="Standard"/>
        <w:autoSpaceDE w:val="0"/>
        <w:jc w:val="both"/>
        <w:rPr>
          <w:rFonts w:cs="Arial"/>
          <w:sz w:val="28"/>
          <w:szCs w:val="28"/>
          <w:lang w:val="ru-RU"/>
        </w:rPr>
      </w:pPr>
      <w:r w:rsidRPr="00226706">
        <w:rPr>
          <w:rFonts w:cs="Arial"/>
          <w:lang w:val="ru-RU"/>
        </w:rPr>
        <w:t xml:space="preserve">   </w:t>
      </w:r>
      <w:r w:rsidRPr="00226706">
        <w:rPr>
          <w:rFonts w:cs="Arial"/>
          <w:sz w:val="28"/>
          <w:szCs w:val="28"/>
          <w:lang w:val="ru-RU"/>
        </w:rPr>
        <w:t>Основанием  для   начала   административной   процедуры является распоряжение  администрации Фомино-Свечниковского сельского поселения    о проведении документарной проверки.</w:t>
      </w:r>
    </w:p>
    <w:p w:rsidR="00FA6AAB" w:rsidRPr="00226706" w:rsidRDefault="00FA6AAB" w:rsidP="00B06A55">
      <w:pPr>
        <w:pStyle w:val="Standard"/>
        <w:autoSpaceDE w:val="0"/>
        <w:jc w:val="both"/>
        <w:rPr>
          <w:rFonts w:cs="Arial"/>
          <w:sz w:val="28"/>
          <w:szCs w:val="28"/>
          <w:lang w:val="ru-RU"/>
        </w:rPr>
      </w:pPr>
      <w:r w:rsidRPr="00226706">
        <w:rPr>
          <w:rFonts w:cs="Arial"/>
          <w:sz w:val="28"/>
          <w:szCs w:val="28"/>
          <w:lang w:val="ru-RU"/>
        </w:rPr>
        <w:t xml:space="preserve">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 Фомино-Свечниковского сельского поселения  </w:t>
      </w:r>
    </w:p>
    <w:p w:rsidR="00FA6AAB" w:rsidRPr="00226706" w:rsidRDefault="00FA6AAB" w:rsidP="00B06A55">
      <w:pPr>
        <w:pStyle w:val="Standard"/>
        <w:autoSpaceDE w:val="0"/>
        <w:jc w:val="both"/>
        <w:rPr>
          <w:rFonts w:cs="Arial"/>
          <w:lang w:val="ru-RU"/>
        </w:rPr>
      </w:pPr>
      <w:r w:rsidRPr="00226706">
        <w:rPr>
          <w:rFonts w:cs="Arial"/>
          <w:sz w:val="28"/>
          <w:szCs w:val="28"/>
          <w:lang w:val="ru-RU"/>
        </w:rPr>
        <w:t xml:space="preserve">        Организация документарной проверки  проводится по месту нахождения администрации Фомино-Свечниковского сельского поселения</w:t>
      </w:r>
      <w:r w:rsidRPr="00226706">
        <w:rPr>
          <w:rFonts w:cs="Arial"/>
          <w:lang w:val="ru-RU"/>
        </w:rPr>
        <w:t xml:space="preserve">. </w:t>
      </w:r>
    </w:p>
    <w:p w:rsidR="00FA6AAB" w:rsidRPr="00226706" w:rsidRDefault="00FA6AAB" w:rsidP="0004780F">
      <w:pPr>
        <w:pStyle w:val="ConsPlusNormal"/>
        <w:widowControl/>
        <w:ind w:firstLine="540"/>
        <w:jc w:val="both"/>
        <w:rPr>
          <w:rFonts w:ascii="Times New Roman" w:hAnsi="Times New Roman" w:cs="Times New Roman"/>
          <w:sz w:val="28"/>
          <w:szCs w:val="28"/>
        </w:rPr>
      </w:pPr>
      <w:r w:rsidRPr="00226706">
        <w:rPr>
          <w:rFonts w:ascii="Times New Roman" w:hAnsi="Times New Roman" w:cs="Times New Roman"/>
          <w:sz w:val="28"/>
          <w:szCs w:val="28"/>
        </w:rPr>
        <w:t xml:space="preserve"> В процессе проведения документарной проверки должностное  лицо  администрации, уполномоченное  на осуществление муниципального земельного  контроля в первую очередь рассматривает  документы юридического лица, индивидуального предпринимателя, имеющиеся в распоряжении администрации Фомино-Свечниковского сельского поселения.</w:t>
      </w:r>
    </w:p>
    <w:p w:rsidR="00FA6AAB" w:rsidRPr="00226706" w:rsidRDefault="00FA6AAB" w:rsidP="0004780F">
      <w:pPr>
        <w:pStyle w:val="ConsPlusNormal"/>
        <w:widowControl/>
        <w:ind w:firstLine="540"/>
        <w:jc w:val="both"/>
        <w:rPr>
          <w:rFonts w:ascii="Times New Roman" w:hAnsi="Times New Roman" w:cs="Times New Roman"/>
          <w:sz w:val="28"/>
          <w:szCs w:val="28"/>
        </w:rPr>
      </w:pPr>
      <w:r w:rsidRPr="00226706">
        <w:rPr>
          <w:rFonts w:ascii="Times New Roman" w:hAnsi="Times New Roman" w:cs="Times New Roman"/>
          <w:sz w:val="28"/>
          <w:szCs w:val="28"/>
        </w:rPr>
        <w:t>В случае если достоверность сведений, содержащихся в документах, имеющихся в распоряжении администрации Фомино-Свечниковского сельского поселения</w:t>
      </w:r>
      <w:r w:rsidRPr="00226706">
        <w:rPr>
          <w:sz w:val="28"/>
          <w:szCs w:val="28"/>
        </w:rPr>
        <w:t>,</w:t>
      </w:r>
      <w:r w:rsidRPr="00226706">
        <w:rPr>
          <w:rFonts w:ascii="Times New Roman" w:hAnsi="Times New Roman" w:cs="Times New Roman"/>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требований  об устранении нарушения земельного законодательства, администрация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Фомино-Свечниковского сельского поселения</w:t>
      </w:r>
      <w:r w:rsidRPr="00226706">
        <w:rPr>
          <w:sz w:val="28"/>
          <w:szCs w:val="28"/>
        </w:rPr>
        <w:t>,</w:t>
      </w:r>
      <w:r w:rsidRPr="00226706">
        <w:rPr>
          <w:rFonts w:ascii="Times New Roman" w:hAnsi="Times New Roman" w:cs="Times New Roman"/>
          <w:sz w:val="28"/>
          <w:szCs w:val="28"/>
        </w:rPr>
        <w:t xml:space="preserve"> о проведении документарной проверки.</w:t>
      </w:r>
    </w:p>
    <w:p w:rsidR="00FA6AAB" w:rsidRPr="00226706" w:rsidRDefault="00FA6AAB" w:rsidP="0004780F">
      <w:pPr>
        <w:pStyle w:val="ConsPlusNormal"/>
        <w:widowControl/>
        <w:ind w:firstLine="0"/>
        <w:jc w:val="both"/>
        <w:rPr>
          <w:rFonts w:ascii="Times New Roman" w:hAnsi="Times New Roman" w:cs="Times New Roman"/>
          <w:sz w:val="28"/>
          <w:szCs w:val="28"/>
        </w:rPr>
      </w:pPr>
      <w:r w:rsidRPr="00226706">
        <w:rPr>
          <w:rFonts w:ascii="Times New Roman" w:hAnsi="Times New Roman" w:cs="Times New Roman"/>
          <w:sz w:val="28"/>
          <w:szCs w:val="28"/>
        </w:rPr>
        <w:t xml:space="preserve">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Фомино-Свечниковского сельского поселения</w:t>
      </w:r>
      <w:r w:rsidRPr="00226706">
        <w:rPr>
          <w:sz w:val="28"/>
          <w:szCs w:val="28"/>
        </w:rPr>
        <w:t xml:space="preserve">  </w:t>
      </w:r>
      <w:r w:rsidRPr="00226706">
        <w:rPr>
          <w:rFonts w:ascii="Times New Roman" w:hAnsi="Times New Roman" w:cs="Times New Roman"/>
          <w:sz w:val="28"/>
          <w:szCs w:val="28"/>
        </w:rPr>
        <w:t>указанные в запросе документы.</w:t>
      </w:r>
    </w:p>
    <w:p w:rsidR="00FA6AAB" w:rsidRPr="00226706" w:rsidRDefault="00FA6AAB" w:rsidP="0004780F">
      <w:pPr>
        <w:autoSpaceDE w:val="0"/>
        <w:ind w:firstLine="540"/>
        <w:jc w:val="both"/>
        <w:rPr>
          <w:rFonts w:ascii="Times New Roman" w:hAnsi="Times New Roman" w:cs="Times New Roman"/>
          <w:sz w:val="28"/>
          <w:szCs w:val="28"/>
        </w:rPr>
      </w:pPr>
      <w:r w:rsidRPr="00226706">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FA6AAB" w:rsidRPr="00226706" w:rsidRDefault="00FA6AAB" w:rsidP="0004780F">
      <w:pPr>
        <w:pStyle w:val="ConsPlusNormal"/>
        <w:widowControl/>
        <w:ind w:firstLine="540"/>
        <w:jc w:val="both"/>
        <w:rPr>
          <w:rFonts w:ascii="Times New Roman" w:hAnsi="Times New Roman" w:cs="Times New Roman"/>
          <w:sz w:val="28"/>
          <w:szCs w:val="28"/>
        </w:rPr>
      </w:pPr>
      <w:r w:rsidRPr="00226706">
        <w:rPr>
          <w:rFonts w:ascii="Times New Roman" w:hAnsi="Times New Roman" w:cs="Times New Roman"/>
          <w:sz w:val="28"/>
          <w:szCs w:val="28"/>
        </w:rPr>
        <w:t>Не допускается требовать нотариального удостоверения копий документов, представляемых в администрацию Фомино-Свечниковского сельского поселения</w:t>
      </w:r>
      <w:r w:rsidRPr="00226706">
        <w:rPr>
          <w:sz w:val="28"/>
          <w:szCs w:val="28"/>
        </w:rPr>
        <w:t>,</w:t>
      </w:r>
      <w:r w:rsidRPr="00226706">
        <w:rPr>
          <w:rFonts w:ascii="Times New Roman" w:hAnsi="Times New Roman" w:cs="Times New Roman"/>
          <w:sz w:val="28"/>
          <w:szCs w:val="28"/>
        </w:rPr>
        <w:t xml:space="preserve"> если иное не предусмотрено законодательством Российской Федерации.</w:t>
      </w:r>
    </w:p>
    <w:p w:rsidR="00FA6AAB" w:rsidRPr="00226706" w:rsidRDefault="00FA6AAB" w:rsidP="0004780F">
      <w:pPr>
        <w:pStyle w:val="ConsPlusNormal"/>
        <w:widowControl/>
        <w:ind w:firstLine="0"/>
        <w:jc w:val="both"/>
        <w:rPr>
          <w:rFonts w:ascii="Times New Roman" w:hAnsi="Times New Roman" w:cs="Times New Roman"/>
          <w:sz w:val="28"/>
          <w:szCs w:val="28"/>
        </w:rPr>
      </w:pPr>
      <w:r w:rsidRPr="00226706">
        <w:rPr>
          <w:rFonts w:ascii="Times New Roman" w:hAnsi="Times New Roman" w:cs="Times New Roman"/>
          <w:sz w:val="28"/>
          <w:szCs w:val="28"/>
        </w:rPr>
        <w:t xml:space="preserve">      В случае, если в ходе документарной проверки выявлены ошибки и (или) противоречия в представленных физическим лицом,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Фомино-Свечниковского сельского поселения</w:t>
      </w:r>
      <w:r w:rsidRPr="00226706">
        <w:rPr>
          <w:sz w:val="28"/>
          <w:szCs w:val="28"/>
        </w:rPr>
        <w:t xml:space="preserve">  </w:t>
      </w:r>
      <w:r w:rsidRPr="00226706">
        <w:rPr>
          <w:rFonts w:ascii="Times New Roman" w:hAnsi="Times New Roman" w:cs="Times New Roman"/>
          <w:sz w:val="28"/>
          <w:szCs w:val="28"/>
        </w:rPr>
        <w:t>документах и (или) полученным в ходе осуществления муниципального земельного контроля, информация об этом направляется физическому лицу,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A6AAB" w:rsidRPr="00226706" w:rsidRDefault="00FA6AAB" w:rsidP="0004780F">
      <w:pPr>
        <w:pStyle w:val="ConsPlusNormal"/>
        <w:widowControl/>
        <w:ind w:firstLine="540"/>
        <w:jc w:val="both"/>
        <w:rPr>
          <w:rFonts w:ascii="Times New Roman" w:hAnsi="Times New Roman" w:cs="Times New Roman"/>
          <w:sz w:val="28"/>
          <w:szCs w:val="28"/>
        </w:rPr>
      </w:pPr>
      <w:r w:rsidRPr="00226706">
        <w:rPr>
          <w:rFonts w:ascii="Times New Roman" w:hAnsi="Times New Roman" w:cs="Times New Roman"/>
          <w:sz w:val="28"/>
          <w:szCs w:val="28"/>
        </w:rPr>
        <w:t>Юридическое лицо, индивидуальный предприниматель, представляющие в администрацию Фомино-Свечниковского сельского поселения</w:t>
      </w:r>
      <w:r w:rsidRPr="00226706">
        <w:rPr>
          <w:sz w:val="28"/>
          <w:szCs w:val="28"/>
        </w:rPr>
        <w:t xml:space="preserve">  </w:t>
      </w:r>
      <w:r w:rsidRPr="00226706">
        <w:rPr>
          <w:rFonts w:ascii="Times New Roman" w:hAnsi="Times New Roman" w:cs="Times New Roman"/>
          <w:sz w:val="28"/>
          <w:szCs w:val="28"/>
        </w:rPr>
        <w:t>пояснения относительно выявленных ошибок и (или) противоречий в представленных документах, вправе представить дополнительно в администрацию Фомино-Свечниковского сельского поселения документы, подтверждающие достоверность ранее представленных документов.</w:t>
      </w:r>
    </w:p>
    <w:p w:rsidR="00FA6AAB" w:rsidRPr="00226706" w:rsidRDefault="00FA6AAB" w:rsidP="0004780F">
      <w:pPr>
        <w:pStyle w:val="ConsPlusNormal"/>
        <w:widowControl/>
        <w:ind w:firstLine="540"/>
        <w:jc w:val="both"/>
        <w:rPr>
          <w:rFonts w:ascii="Times New Roman" w:hAnsi="Times New Roman" w:cs="Times New Roman"/>
          <w:sz w:val="28"/>
          <w:szCs w:val="28"/>
        </w:rPr>
      </w:pPr>
      <w:r w:rsidRPr="00226706">
        <w:rPr>
          <w:rFonts w:ascii="Times New Roman" w:hAnsi="Times New Roman" w:cs="Times New Roman"/>
          <w:sz w:val="28"/>
          <w:szCs w:val="28"/>
        </w:rPr>
        <w:t>Должностное  лицо  администрации, уполномоченное  на осуществление муниципального земельного  контроля,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Фомино-Свечниковского сельского поселения</w:t>
      </w:r>
      <w:r w:rsidRPr="00226706">
        <w:rPr>
          <w:sz w:val="28"/>
          <w:szCs w:val="28"/>
        </w:rPr>
        <w:t xml:space="preserve">  </w:t>
      </w:r>
      <w:r w:rsidRPr="00226706">
        <w:rPr>
          <w:rFonts w:ascii="Times New Roman" w:hAnsi="Times New Roman" w:cs="Times New Roman"/>
          <w:sz w:val="28"/>
          <w:szCs w:val="28"/>
        </w:rPr>
        <w:t>установит признаки нарушения требований (неисполнения предписания об устранении нарушения земельного законодательства), должностное лицо вправе провести выездную проверку.</w:t>
      </w:r>
    </w:p>
    <w:p w:rsidR="00FA6AAB" w:rsidRDefault="00FA6AAB" w:rsidP="0004780F">
      <w:pPr>
        <w:autoSpaceDE w:val="0"/>
        <w:jc w:val="both"/>
        <w:rPr>
          <w:rFonts w:ascii="Times New Roman" w:hAnsi="Times New Roman" w:cs="Times New Roman"/>
          <w:color w:val="000000"/>
          <w:kern w:val="2"/>
          <w:sz w:val="28"/>
          <w:szCs w:val="28"/>
          <w:lang w:eastAsia="en-US"/>
        </w:rPr>
      </w:pPr>
      <w:r w:rsidRPr="00226706">
        <w:rPr>
          <w:rFonts w:ascii="Times New Roman" w:hAnsi="Times New Roman" w:cs="Times New Roman"/>
          <w:color w:val="000000"/>
          <w:kern w:val="2"/>
          <w:sz w:val="28"/>
          <w:szCs w:val="28"/>
          <w:lang w:eastAsia="en-US"/>
        </w:rPr>
        <w:t xml:space="preserve">    При проведении документарной проверки администрация </w:t>
      </w:r>
      <w:r w:rsidRPr="00226706">
        <w:rPr>
          <w:rFonts w:ascii="Times New Roman" w:hAnsi="Times New Roman" w:cs="Times New Roman"/>
          <w:sz w:val="28"/>
          <w:szCs w:val="28"/>
        </w:rPr>
        <w:t>Фомино-Свечниковского сельского поселения</w:t>
      </w:r>
      <w:r w:rsidRPr="00226706">
        <w:rPr>
          <w:sz w:val="28"/>
          <w:szCs w:val="28"/>
        </w:rPr>
        <w:t xml:space="preserve">  </w:t>
      </w:r>
      <w:r w:rsidRPr="00226706">
        <w:rPr>
          <w:rFonts w:ascii="Times New Roman" w:hAnsi="Times New Roman" w:cs="Times New Roman"/>
          <w:color w:val="000000"/>
          <w:kern w:val="2"/>
          <w:sz w:val="28"/>
          <w:szCs w:val="28"/>
          <w:lang w:eastAsia="en-US"/>
        </w:rPr>
        <w:t xml:space="preserve">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w:t>
      </w:r>
      <w:r w:rsidRPr="00226706">
        <w:rPr>
          <w:rFonts w:ascii="Times New Roman" w:hAnsi="Times New Roman" w:cs="Times New Roman"/>
          <w:sz w:val="28"/>
          <w:szCs w:val="28"/>
        </w:rPr>
        <w:t>Фомино-Свечниковского сельского поселения</w:t>
      </w:r>
      <w:r w:rsidRPr="00226706">
        <w:rPr>
          <w:sz w:val="28"/>
          <w:szCs w:val="28"/>
        </w:rPr>
        <w:t xml:space="preserve">  </w:t>
      </w:r>
      <w:r w:rsidRPr="00226706">
        <w:rPr>
          <w:rFonts w:ascii="Times New Roman" w:hAnsi="Times New Roman" w:cs="Times New Roman"/>
          <w:color w:val="000000"/>
          <w:kern w:val="2"/>
          <w:sz w:val="28"/>
          <w:szCs w:val="28"/>
          <w:lang w:eastAsia="en-US"/>
        </w:rPr>
        <w:t>от органов государственного надзора, органов муниципального контроля.</w:t>
      </w:r>
    </w:p>
    <w:p w:rsidR="00FA6AAB" w:rsidRDefault="00FA6AAB" w:rsidP="0004780F">
      <w:pPr>
        <w:autoSpaceDE w:val="0"/>
        <w:ind w:firstLine="540"/>
        <w:jc w:val="both"/>
        <w:rPr>
          <w:rFonts w:ascii="Times New Roman" w:hAnsi="Times New Roman" w:cs="Times New Roman"/>
          <w:color w:val="000000"/>
          <w:kern w:val="2"/>
          <w:sz w:val="28"/>
          <w:szCs w:val="28"/>
          <w:lang w:eastAsia="en-US"/>
        </w:rPr>
      </w:pPr>
    </w:p>
    <w:p w:rsidR="00FA6AAB" w:rsidRDefault="00FA6AAB" w:rsidP="0004780F">
      <w:pPr>
        <w:autoSpaceDE w:val="0"/>
        <w:ind w:left="360"/>
        <w:jc w:val="both"/>
        <w:rPr>
          <w:rFonts w:ascii="Times New Roman" w:hAnsi="Times New Roman" w:cs="Times New Roman"/>
          <w:b/>
          <w:bCs/>
          <w:color w:val="000000"/>
          <w:kern w:val="2"/>
          <w:sz w:val="28"/>
          <w:szCs w:val="28"/>
          <w:lang w:eastAsia="en-US"/>
        </w:rPr>
      </w:pPr>
      <w:r>
        <w:rPr>
          <w:rFonts w:ascii="Times New Roman" w:hAnsi="Times New Roman" w:cs="Times New Roman"/>
          <w:b/>
          <w:bCs/>
          <w:color w:val="000000"/>
          <w:kern w:val="2"/>
          <w:sz w:val="28"/>
          <w:szCs w:val="28"/>
          <w:lang w:eastAsia="en-US"/>
        </w:rPr>
        <w:t xml:space="preserve">                                          3.4.  Выездная проверка</w:t>
      </w:r>
    </w:p>
    <w:p w:rsidR="00FA6AAB" w:rsidRDefault="00FA6AAB" w:rsidP="0004780F">
      <w:pPr>
        <w:autoSpaceDE w:val="0"/>
        <w:ind w:left="360"/>
        <w:jc w:val="both"/>
      </w:pPr>
    </w:p>
    <w:p w:rsidR="00FA6AAB" w:rsidRDefault="00FA6AAB" w:rsidP="0004780F">
      <w:pPr>
        <w:pStyle w:val="Standard"/>
        <w:autoSpaceDE w:val="0"/>
        <w:ind w:firstLine="540"/>
        <w:jc w:val="both"/>
        <w:rPr>
          <w:rFonts w:cs="Arial"/>
          <w:sz w:val="28"/>
          <w:szCs w:val="28"/>
          <w:lang w:val="ru-RU"/>
        </w:rPr>
      </w:pPr>
      <w:r>
        <w:rPr>
          <w:rFonts w:cs="Arial"/>
          <w:sz w:val="28"/>
          <w:szCs w:val="28"/>
          <w:lang w:val="ru-RU"/>
        </w:rPr>
        <w:t xml:space="preserve"> Основанием  для   начала   административной   процедуры является распоряжение  администрации Фомино-Свечниковского сельского поселения  о проведении выездной  проверки.</w:t>
      </w:r>
    </w:p>
    <w:p w:rsidR="00FA6AAB" w:rsidRPr="00EE4342" w:rsidRDefault="00FA6AAB" w:rsidP="00EE4342">
      <w:pPr>
        <w:autoSpaceDE w:val="0"/>
        <w:autoSpaceDN w:val="0"/>
        <w:adjustRightInd w:val="0"/>
        <w:ind w:firstLine="540"/>
        <w:jc w:val="both"/>
        <w:rPr>
          <w:rFonts w:ascii="Times New Roman" w:hAnsi="Times New Roman" w:cs="Times New Roman"/>
          <w:sz w:val="28"/>
          <w:szCs w:val="28"/>
        </w:rPr>
      </w:pPr>
      <w:r w:rsidRPr="00EE4342">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FA6AAB" w:rsidRDefault="00FA6AAB" w:rsidP="0004780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Выездная проверка</w:t>
      </w:r>
      <w:r w:rsidRPr="002E1D29">
        <w:rPr>
          <w:rFonts w:ascii="Times New Roman" w:hAnsi="Times New Roman" w:cs="Times New Roman"/>
          <w:sz w:val="28"/>
          <w:szCs w:val="28"/>
        </w:rPr>
        <w:t xml:space="preserve"> </w:t>
      </w:r>
      <w:r>
        <w:rPr>
          <w:rFonts w:ascii="Times New Roman" w:hAnsi="Times New Roman" w:cs="Times New Roman"/>
          <w:sz w:val="28"/>
          <w:szCs w:val="28"/>
        </w:rPr>
        <w:t>(</w:t>
      </w:r>
      <w:r w:rsidRPr="00EE4342">
        <w:rPr>
          <w:rFonts w:ascii="Times New Roman" w:hAnsi="Times New Roman" w:cs="Times New Roman"/>
          <w:sz w:val="28"/>
          <w:szCs w:val="28"/>
        </w:rPr>
        <w:t>как плановая, так и внеплановая)</w:t>
      </w:r>
      <w:r>
        <w:t xml:space="preserve"> </w:t>
      </w:r>
      <w:r>
        <w:rPr>
          <w:rFonts w:ascii="Times New Roman" w:hAnsi="Times New Roman" w:cs="Times New Roman"/>
          <w:sz w:val="28"/>
          <w:szCs w:val="28"/>
        </w:rPr>
        <w:t xml:space="preserve">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A6AAB" w:rsidRDefault="00FA6AAB" w:rsidP="0004780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FA6AAB" w:rsidRDefault="00FA6AAB" w:rsidP="0004780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Фомино-Свечниковского сельского поселения</w:t>
      </w:r>
      <w:r>
        <w:rPr>
          <w:sz w:val="28"/>
          <w:szCs w:val="28"/>
        </w:rPr>
        <w:t xml:space="preserve">  </w:t>
      </w:r>
      <w:r>
        <w:rPr>
          <w:rFonts w:ascii="Times New Roman" w:hAnsi="Times New Roman" w:cs="Times New Roman"/>
          <w:sz w:val="28"/>
          <w:szCs w:val="28"/>
        </w:rPr>
        <w:t>документах юридического лица, индивидуального предпринимателя;</w:t>
      </w:r>
    </w:p>
    <w:p w:rsidR="00FA6AAB" w:rsidRDefault="00FA6AAB" w:rsidP="0004780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об использовании земельных участков по целевому назначению  без проведения соответствующего мероприятия по контролю.</w:t>
      </w:r>
    </w:p>
    <w:p w:rsidR="00FA6AAB" w:rsidRDefault="00FA6AAB" w:rsidP="0004780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Выездная проверка начинается с предъявления служебного удостоверения должностным лицом  администрации, уполномоченным  на осуществление муниципального земельного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Фомино-Свечниковского сельского поселения</w:t>
      </w:r>
      <w:r>
        <w:rPr>
          <w:sz w:val="28"/>
          <w:szCs w:val="28"/>
        </w:rPr>
        <w:t xml:space="preserve">  </w:t>
      </w:r>
      <w:r>
        <w:rPr>
          <w:rFonts w:ascii="Times New Roman" w:hAnsi="Times New Roman" w:cs="Times New Roman"/>
          <w:sz w:val="28"/>
          <w:szCs w:val="28"/>
        </w:rPr>
        <w:t>о назначении выездной проверки и с полномочиями  должностного лица администрации, уполномоченного  на осуществление муниципального земельного  контроля проводящего выездную проверку,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A6AAB" w:rsidRDefault="00FA6AAB" w:rsidP="0004780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администрации Фомино-Свечниковского сельского поселения</w:t>
      </w:r>
      <w:r>
        <w:rPr>
          <w:sz w:val="28"/>
          <w:szCs w:val="28"/>
        </w:rPr>
        <w:t>,</w:t>
      </w:r>
      <w:r>
        <w:rPr>
          <w:rFonts w:ascii="Times New Roman" w:hAnsi="Times New Roman" w:cs="Times New Roman"/>
          <w:sz w:val="28"/>
          <w:szCs w:val="28"/>
        </w:rPr>
        <w:t xml:space="preserve">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проводящему выездную проверку должностному лицу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FA6AAB" w:rsidRDefault="00FA6AAB" w:rsidP="0004780F">
      <w:pPr>
        <w:autoSpaceDE w:val="0"/>
        <w:ind w:firstLine="540"/>
        <w:jc w:val="both"/>
        <w:rPr>
          <w:rFonts w:ascii="Times New Roman" w:hAnsi="Times New Roman" w:cs="Times New Roman"/>
          <w:color w:val="000000"/>
          <w:kern w:val="2"/>
          <w:sz w:val="28"/>
          <w:szCs w:val="28"/>
          <w:lang w:eastAsia="en-US"/>
        </w:rPr>
      </w:pPr>
      <w:r>
        <w:rPr>
          <w:rFonts w:ascii="Times New Roman" w:hAnsi="Times New Roman" w:cs="Times New Roman"/>
          <w:color w:val="000000"/>
          <w:kern w:val="2"/>
          <w:sz w:val="28"/>
          <w:szCs w:val="28"/>
          <w:lang w:eastAsia="en-US"/>
        </w:rPr>
        <w:t xml:space="preserve">Администрация </w:t>
      </w:r>
      <w:r>
        <w:rPr>
          <w:rFonts w:ascii="Times New Roman" w:hAnsi="Times New Roman" w:cs="Times New Roman"/>
          <w:sz w:val="28"/>
          <w:szCs w:val="28"/>
        </w:rPr>
        <w:t>Фомино-Свечниковского сельского поселения</w:t>
      </w:r>
      <w:r>
        <w:rPr>
          <w:sz w:val="28"/>
          <w:szCs w:val="28"/>
        </w:rPr>
        <w:t xml:space="preserve">  </w:t>
      </w:r>
      <w:r>
        <w:rPr>
          <w:rFonts w:ascii="Times New Roman" w:hAnsi="Times New Roman" w:cs="Times New Roman"/>
          <w:color w:val="000000"/>
          <w:kern w:val="2"/>
          <w:sz w:val="28"/>
          <w:szCs w:val="28"/>
          <w:lang w:eastAsia="en-US"/>
        </w:rPr>
        <w:t>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FA6AAB" w:rsidRDefault="00FA6AAB" w:rsidP="0004780F">
      <w:pPr>
        <w:pStyle w:val="ConsPlusNormal"/>
        <w:widowControl/>
        <w:ind w:firstLine="0"/>
        <w:jc w:val="both"/>
        <w:rPr>
          <w:rFonts w:ascii="Times New Roman" w:hAnsi="Times New Roman" w:cs="Times New Roman"/>
          <w:color w:val="000000"/>
          <w:kern w:val="2"/>
          <w:sz w:val="28"/>
          <w:szCs w:val="28"/>
          <w:lang w:eastAsia="en-US"/>
        </w:rPr>
      </w:pPr>
      <w:r>
        <w:rPr>
          <w:rFonts w:ascii="Times New Roman" w:hAnsi="Times New Roman" w:cs="Times New Roman"/>
          <w:i/>
          <w:iCs/>
          <w:color w:val="000000"/>
          <w:kern w:val="2"/>
          <w:sz w:val="28"/>
          <w:szCs w:val="28"/>
          <w:lang w:eastAsia="en-US"/>
        </w:rPr>
        <w:t xml:space="preserve">   </w:t>
      </w:r>
      <w:r>
        <w:rPr>
          <w:rFonts w:ascii="Times New Roman" w:hAnsi="Times New Roman" w:cs="Times New Roman"/>
          <w:color w:val="000000"/>
          <w:kern w:val="2"/>
          <w:sz w:val="28"/>
          <w:szCs w:val="28"/>
          <w:lang w:eastAsia="en-US"/>
        </w:rPr>
        <w:t xml:space="preserve">  При проведении выездной проверки  должностные лица администрации,  уполномоченные  на осуществление муниципального земельного  контроля  производят обмер границ земельного участка, составляют фототаблицу, схематический чертеж земельного участка, и иные документы, подтверждающие соблюдение (нарушение) земельного законодательства.</w:t>
      </w:r>
    </w:p>
    <w:p w:rsidR="00FA6AAB" w:rsidRDefault="00FA6AAB" w:rsidP="0004780F">
      <w:pPr>
        <w:pStyle w:val="ConsPlusNormal"/>
        <w:widowControl/>
        <w:ind w:firstLine="540"/>
        <w:jc w:val="both"/>
        <w:rPr>
          <w:rFonts w:ascii="Times New Roman" w:hAnsi="Times New Roman" w:cs="Times New Roman"/>
          <w:color w:val="000000"/>
          <w:kern w:val="2"/>
          <w:sz w:val="28"/>
          <w:szCs w:val="28"/>
          <w:lang w:eastAsia="en-US"/>
        </w:rPr>
      </w:pPr>
      <w:r>
        <w:rPr>
          <w:rFonts w:ascii="Times New Roman" w:hAnsi="Times New Roman" w:cs="Times New Roman"/>
          <w:color w:val="000000"/>
          <w:kern w:val="2"/>
          <w:sz w:val="28"/>
          <w:szCs w:val="28"/>
          <w:lang w:eastAsia="en-US"/>
        </w:rPr>
        <w:t>В случае проведения проверки соблюдения земельного законодательства на двух и более земельных участках, правообладателем которых является одно юридическое лицо, индивидуальный предприниматель, вышеуказанные документы составляются по каждому земельному участку.</w:t>
      </w:r>
    </w:p>
    <w:p w:rsidR="00FA6AAB" w:rsidRDefault="00FA6AAB" w:rsidP="0004780F">
      <w:pPr>
        <w:pStyle w:val="ConsPlusNormal"/>
        <w:widowControl/>
        <w:ind w:firstLine="0"/>
        <w:jc w:val="both"/>
        <w:rPr>
          <w:rFonts w:ascii="Times New Roman" w:hAnsi="Times New Roman" w:cs="Times New Roman"/>
          <w:color w:val="000000"/>
          <w:kern w:val="2"/>
          <w:sz w:val="28"/>
          <w:szCs w:val="28"/>
          <w:lang w:eastAsia="en-US"/>
        </w:rPr>
      </w:pPr>
      <w:r>
        <w:rPr>
          <w:rFonts w:ascii="Times New Roman" w:hAnsi="Times New Roman" w:cs="Times New Roman"/>
          <w:color w:val="000000"/>
          <w:kern w:val="2"/>
          <w:sz w:val="28"/>
          <w:szCs w:val="28"/>
          <w:lang w:eastAsia="en-US"/>
        </w:rPr>
        <w:t xml:space="preserve"> </w:t>
      </w:r>
    </w:p>
    <w:p w:rsidR="00FA6AAB" w:rsidRDefault="00FA6AAB" w:rsidP="0004780F">
      <w:pPr>
        <w:pStyle w:val="ConsPlusNormal"/>
        <w:widowControl/>
        <w:ind w:firstLine="0"/>
        <w:jc w:val="both"/>
        <w:rPr>
          <w:rFonts w:ascii="Times New Roman" w:hAnsi="Times New Roman" w:cs="Times New Roman"/>
          <w:b/>
          <w:bCs/>
          <w:color w:val="000000"/>
          <w:kern w:val="2"/>
          <w:sz w:val="28"/>
          <w:szCs w:val="28"/>
          <w:lang w:eastAsia="en-US"/>
        </w:rPr>
      </w:pPr>
      <w:r>
        <w:rPr>
          <w:rFonts w:ascii="Times New Roman" w:hAnsi="Times New Roman" w:cs="Times New Roman"/>
          <w:color w:val="000000"/>
          <w:kern w:val="2"/>
          <w:sz w:val="28"/>
          <w:szCs w:val="28"/>
          <w:lang w:eastAsia="en-US"/>
        </w:rPr>
        <w:t xml:space="preserve">                                 </w:t>
      </w:r>
      <w:r>
        <w:rPr>
          <w:rFonts w:ascii="Times New Roman" w:hAnsi="Times New Roman" w:cs="Times New Roman"/>
          <w:b/>
          <w:bCs/>
          <w:color w:val="000000"/>
          <w:kern w:val="2"/>
          <w:sz w:val="28"/>
          <w:szCs w:val="28"/>
          <w:lang w:eastAsia="en-US"/>
        </w:rPr>
        <w:t xml:space="preserve">     3.5.  Оформление акта проверки</w:t>
      </w:r>
    </w:p>
    <w:p w:rsidR="00FA6AAB" w:rsidRDefault="00FA6AAB" w:rsidP="0004780F">
      <w:pPr>
        <w:pStyle w:val="ConsPlusNormal"/>
        <w:widowControl/>
        <w:ind w:firstLine="540"/>
        <w:jc w:val="both"/>
        <w:rPr>
          <w:rFonts w:ascii="Times New Roman" w:hAnsi="Times New Roman" w:cs="Times New Roman"/>
          <w:sz w:val="28"/>
          <w:szCs w:val="28"/>
        </w:rPr>
      </w:pPr>
    </w:p>
    <w:p w:rsidR="00FA6AAB" w:rsidRDefault="00FA6AAB" w:rsidP="0004780F">
      <w:pPr>
        <w:pStyle w:val="ConsPlusNormal"/>
        <w:widowControl/>
        <w:ind w:firstLine="0"/>
        <w:jc w:val="both"/>
        <w:rPr>
          <w:rFonts w:ascii="Times New Roman" w:hAnsi="Times New Roman" w:cs="Times New Roman"/>
          <w:color w:val="000000"/>
          <w:kern w:val="2"/>
          <w:sz w:val="28"/>
          <w:szCs w:val="28"/>
          <w:lang w:eastAsia="en-US"/>
        </w:rPr>
      </w:pPr>
      <w:r>
        <w:rPr>
          <w:rFonts w:ascii="Times New Roman" w:hAnsi="Times New Roman" w:cs="Times New Roman"/>
          <w:color w:val="000000"/>
          <w:kern w:val="2"/>
          <w:sz w:val="28"/>
          <w:szCs w:val="28"/>
          <w:lang w:eastAsia="en-US"/>
        </w:rPr>
        <w:t xml:space="preserve">      Подготовка результатов проверки соблюдения земельного законодательства осуществляется на основании материалов, полученных в результате проверки.  </w:t>
      </w:r>
    </w:p>
    <w:p w:rsidR="00FA6AAB" w:rsidRDefault="00FA6AAB" w:rsidP="0004780F">
      <w:pPr>
        <w:pStyle w:val="ConsPlusNormal"/>
        <w:widowControl/>
        <w:ind w:firstLine="0"/>
        <w:jc w:val="both"/>
        <w:rPr>
          <w:rFonts w:ascii="Times New Roman" w:hAnsi="Times New Roman" w:cs="Times New Roman"/>
          <w:color w:val="000000"/>
          <w:kern w:val="2"/>
          <w:sz w:val="28"/>
          <w:szCs w:val="28"/>
          <w:lang w:eastAsia="en-US"/>
        </w:rPr>
      </w:pPr>
      <w:r>
        <w:rPr>
          <w:rFonts w:ascii="Times New Roman" w:hAnsi="Times New Roman" w:cs="Times New Roman"/>
          <w:color w:val="000000"/>
          <w:kern w:val="2"/>
          <w:sz w:val="28"/>
          <w:szCs w:val="28"/>
          <w:lang w:eastAsia="en-US"/>
        </w:rPr>
        <w:t xml:space="preserve">      В случае, если лицо, в отношении которого осуществляется мероприятия по муниципальному земельному контролю, является правообладателем нескольких земельных участков, то акт проверки составляется отдельно на каждый земельный участок.        </w:t>
      </w:r>
    </w:p>
    <w:p w:rsidR="00FA6AAB" w:rsidRDefault="00FA6AAB" w:rsidP="0004780F">
      <w:pPr>
        <w:pStyle w:val="ConsPlusNormal"/>
        <w:widowControl/>
        <w:ind w:firstLine="0"/>
        <w:jc w:val="both"/>
        <w:rPr>
          <w:rFonts w:ascii="Times New Roman" w:hAnsi="Times New Roman" w:cs="Times New Roman"/>
          <w:color w:val="000000"/>
          <w:kern w:val="2"/>
          <w:sz w:val="28"/>
          <w:szCs w:val="28"/>
          <w:lang w:eastAsia="en-US"/>
        </w:rPr>
      </w:pPr>
      <w:r>
        <w:rPr>
          <w:rFonts w:ascii="Times New Roman" w:hAnsi="Times New Roman" w:cs="Times New Roman"/>
          <w:color w:val="000000"/>
          <w:kern w:val="2"/>
          <w:sz w:val="28"/>
          <w:szCs w:val="28"/>
          <w:lang w:eastAsia="en-US"/>
        </w:rPr>
        <w:t xml:space="preserve">      В акте проверки указываются:</w:t>
      </w:r>
    </w:p>
    <w:p w:rsidR="00FA6AAB" w:rsidRDefault="00FA6AAB" w:rsidP="0004780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дата, время и место составления акта проверки;</w:t>
      </w:r>
    </w:p>
    <w:p w:rsidR="00FA6AAB" w:rsidRDefault="00FA6AAB" w:rsidP="0004780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наименование органа муниципального контроля;</w:t>
      </w:r>
    </w:p>
    <w:p w:rsidR="00FA6AAB" w:rsidRDefault="00FA6AAB" w:rsidP="0004780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дата  и номер распоряжения  администрации Фомино-Свечниковского сельского поселения</w:t>
      </w:r>
      <w:r>
        <w:rPr>
          <w:sz w:val="28"/>
          <w:szCs w:val="28"/>
        </w:rPr>
        <w:t>;</w:t>
      </w:r>
    </w:p>
    <w:p w:rsidR="00FA6AAB" w:rsidRDefault="00FA6AAB" w:rsidP="0004780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FA6AAB" w:rsidRDefault="00FA6AAB" w:rsidP="0004780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наименование проверяемого юридического лица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A6AAB" w:rsidRDefault="00FA6AAB" w:rsidP="0004780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 дата, время, продолжительность и место проведения проверки;</w:t>
      </w:r>
    </w:p>
    <w:p w:rsidR="00FA6AAB" w:rsidRDefault="00FA6AAB" w:rsidP="0004780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FA6AAB" w:rsidRDefault="00FA6AAB" w:rsidP="0004780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A6AAB" w:rsidRDefault="00FA6AAB" w:rsidP="0004780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 подписи должностного лица или должностных лиц, проводивших проверку.</w:t>
      </w:r>
    </w:p>
    <w:p w:rsidR="00FA6AAB" w:rsidRDefault="00FA6AAB" w:rsidP="0004780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К акту проверки прилагаются объяснения лиц, на которых возлагается ответственность за нарушение обязательных требований и иные связанные с результатами проверки документы или их копии.</w:t>
      </w:r>
    </w:p>
    <w:p w:rsidR="00FA6AAB" w:rsidRDefault="00FA6AAB" w:rsidP="0004780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FA6AAB" w:rsidRDefault="00FA6AAB" w:rsidP="0004780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Фомино-Свечниковского сельского поселения</w:t>
      </w:r>
      <w:r>
        <w:rPr>
          <w:sz w:val="28"/>
          <w:szCs w:val="28"/>
        </w:rPr>
        <w:t xml:space="preserve">  </w:t>
      </w:r>
      <w:r>
        <w:rPr>
          <w:rFonts w:ascii="Times New Roman" w:hAnsi="Times New Roman" w:cs="Times New Roman"/>
          <w:sz w:val="28"/>
          <w:szCs w:val="28"/>
        </w:rPr>
        <w:t>.</w:t>
      </w:r>
    </w:p>
    <w:p w:rsidR="00FA6AAB" w:rsidRDefault="00FA6AAB" w:rsidP="0004780F">
      <w:pPr>
        <w:pStyle w:val="ConsPlusNormal"/>
        <w:widowControl/>
        <w:ind w:firstLine="0"/>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Фомино-Свечниковского сельского поселения</w:t>
      </w:r>
      <w:r>
        <w:rPr>
          <w:sz w:val="28"/>
          <w:szCs w:val="28"/>
        </w:rPr>
        <w:t xml:space="preserve">. </w:t>
      </w:r>
    </w:p>
    <w:p w:rsidR="00FA6AAB" w:rsidRDefault="00FA6AAB" w:rsidP="0004780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A6AAB" w:rsidRDefault="00FA6AAB" w:rsidP="0004780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В журнале  учета проверок, который в соответствии с частью 8 статьи 16 Федерального закона № 294-ФЗ обязаны вести юридические лица и индивидуальные предприниматели, должностными лицами администрации Фомино-Свечниковского сельского поселения</w:t>
      </w:r>
      <w:r>
        <w:rPr>
          <w:sz w:val="28"/>
          <w:szCs w:val="28"/>
        </w:rPr>
        <w:t xml:space="preserve">  </w:t>
      </w:r>
      <w:r>
        <w:rPr>
          <w:rFonts w:ascii="Times New Roman" w:hAnsi="Times New Roman" w:cs="Times New Roman"/>
          <w:sz w:val="28"/>
          <w:szCs w:val="28"/>
        </w:rPr>
        <w:t>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FA6AAB" w:rsidRDefault="00FA6AAB" w:rsidP="0004780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FA6AAB" w:rsidRDefault="00FA6AAB" w:rsidP="0004780F">
      <w:pPr>
        <w:pStyle w:val="ConsPlusNormal"/>
        <w:widowControl/>
        <w:ind w:firstLine="540"/>
        <w:jc w:val="both"/>
        <w:rPr>
          <w:rFonts w:ascii="Times New Roman" w:hAnsi="Times New Roman" w:cs="Times New Roman"/>
          <w:sz w:val="28"/>
          <w:szCs w:val="28"/>
        </w:rPr>
      </w:pPr>
    </w:p>
    <w:p w:rsidR="00FA6AAB" w:rsidRDefault="00FA6AAB" w:rsidP="0004780F">
      <w:pPr>
        <w:widowControl/>
        <w:autoSpaceDE w:val="0"/>
        <w:ind w:firstLine="540"/>
        <w:jc w:val="center"/>
        <w:rPr>
          <w:rFonts w:ascii="Times New Roman" w:hAnsi="Times New Roman" w:cs="Times New Roman"/>
          <w:b/>
          <w:bCs/>
          <w:sz w:val="28"/>
          <w:szCs w:val="28"/>
        </w:rPr>
      </w:pPr>
      <w:r>
        <w:rPr>
          <w:rFonts w:ascii="Times New Roman" w:hAnsi="Times New Roman" w:cs="Times New Roman"/>
          <w:b/>
          <w:bCs/>
          <w:sz w:val="28"/>
          <w:szCs w:val="28"/>
        </w:rPr>
        <w:t>3.6.  Направление материалов  проверки  по фактам возможного наличия административного правонарушения для рассмотрения в установленном действующем законодательством  в территориальный отдел Управления Федеральной службы государственной регистрации, кадастра и картографии по  Ростовской  области,  органы  государственной власти, органы местного самоуправления.</w:t>
      </w:r>
    </w:p>
    <w:p w:rsidR="00FA6AAB" w:rsidRDefault="00FA6AAB" w:rsidP="0004780F">
      <w:pPr>
        <w:pStyle w:val="ConsPlusNormal"/>
        <w:widowControl/>
        <w:ind w:firstLine="540"/>
        <w:jc w:val="both"/>
        <w:rPr>
          <w:rFonts w:ascii="Times New Roman" w:hAnsi="Times New Roman" w:cs="Times New Roman"/>
          <w:b/>
          <w:bCs/>
          <w:sz w:val="28"/>
          <w:szCs w:val="28"/>
        </w:rPr>
      </w:pPr>
    </w:p>
    <w:p w:rsidR="00FA6AAB" w:rsidRDefault="00FA6AAB" w:rsidP="0004780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Должностные лица администрации, уполномоченные на осуществление муниципального земельного контроля направляют материалы проверки в территориальный  отдел Управления Федеральной службы государственной регистрации, кадастра и картографии по  Ростовской  области, органы государственной власти, органы местного самоуправления в случае выявления достаточных данных, указывающих на наличие события административного правонарушения, ответственность за которое предусмотрена:</w:t>
      </w:r>
    </w:p>
    <w:p w:rsidR="00FA6AAB" w:rsidRDefault="00FA6AAB" w:rsidP="0004780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 со  статьей 7.1. КоАП РФ:</w:t>
      </w:r>
    </w:p>
    <w:p w:rsidR="00FA6AAB" w:rsidRDefault="00FA6AAB" w:rsidP="0004780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 а в случае  необходимости, без документов, разрешающих осуществление хозяйственной деятельности;</w:t>
      </w:r>
    </w:p>
    <w:p w:rsidR="00FA6AAB" w:rsidRDefault="00FA6AAB" w:rsidP="0004780F">
      <w:pPr>
        <w:pStyle w:val="ConsPlusNormal"/>
        <w:widowControl/>
        <w:ind w:firstLine="540"/>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 xml:space="preserve"> 2)  частью 1 статьи 7.2. КоАП РФ:</w:t>
      </w:r>
    </w:p>
    <w:p w:rsidR="00FA6AAB" w:rsidRDefault="00FA6AAB" w:rsidP="0004780F">
      <w:pPr>
        <w:pStyle w:val="ConsPlusNormal"/>
        <w:widowControl/>
        <w:ind w:firstLine="94"/>
        <w:jc w:val="both"/>
        <w:rPr>
          <w:rFonts w:ascii="Times New Roman" w:hAnsi="Times New Roman" w:cs="Times New Roman"/>
          <w:sz w:val="28"/>
          <w:szCs w:val="28"/>
        </w:rPr>
      </w:pPr>
      <w:r>
        <w:rPr>
          <w:rFonts w:ascii="Times New Roman" w:hAnsi="Times New Roman" w:cs="Times New Roman"/>
          <w:sz w:val="28"/>
          <w:szCs w:val="28"/>
        </w:rPr>
        <w:t xml:space="preserve"> уничтожение межевых знаков границ земельных участков;</w:t>
      </w:r>
    </w:p>
    <w:p w:rsidR="00FA6AAB" w:rsidRDefault="00FA6AAB" w:rsidP="0004780F">
      <w:pPr>
        <w:pStyle w:val="ConsPlusNormal"/>
        <w:widowControl/>
        <w:ind w:firstLine="94"/>
        <w:jc w:val="both"/>
        <w:rPr>
          <w:rFonts w:ascii="Times New Roman" w:hAnsi="Times New Roman" w:cs="Times New Roman"/>
          <w:sz w:val="28"/>
          <w:szCs w:val="28"/>
        </w:rPr>
      </w:pPr>
      <w:r>
        <w:rPr>
          <w:rFonts w:ascii="Times New Roman" w:hAnsi="Times New Roman" w:cs="Times New Roman"/>
          <w:sz w:val="28"/>
          <w:szCs w:val="28"/>
        </w:rPr>
        <w:t xml:space="preserve">         3) статьей 7.10. КоАП РФ:</w:t>
      </w:r>
    </w:p>
    <w:p w:rsidR="00FA6AAB" w:rsidRDefault="00FA6AAB" w:rsidP="0004780F">
      <w:pPr>
        <w:pStyle w:val="ConsPlusNormal"/>
        <w:widowControl/>
        <w:ind w:firstLine="94"/>
        <w:jc w:val="both"/>
        <w:rPr>
          <w:rFonts w:ascii="Times New Roman" w:hAnsi="Times New Roman" w:cs="Times New Roman"/>
          <w:sz w:val="28"/>
          <w:szCs w:val="28"/>
        </w:rPr>
      </w:pPr>
      <w:r>
        <w:rPr>
          <w:rFonts w:ascii="Times New Roman" w:hAnsi="Times New Roman" w:cs="Times New Roman"/>
          <w:sz w:val="28"/>
          <w:szCs w:val="28"/>
        </w:rPr>
        <w:t>самовольная  переуступка права пользования землей;</w:t>
      </w:r>
    </w:p>
    <w:p w:rsidR="00FA6AAB" w:rsidRDefault="00FA6AAB" w:rsidP="0004780F">
      <w:pPr>
        <w:pStyle w:val="ConsPlusNormal"/>
        <w:widowControl/>
        <w:ind w:firstLine="94"/>
        <w:jc w:val="both"/>
        <w:rPr>
          <w:rFonts w:ascii="Times New Roman" w:hAnsi="Times New Roman" w:cs="Times New Roman"/>
          <w:sz w:val="28"/>
          <w:szCs w:val="28"/>
        </w:rPr>
      </w:pPr>
      <w:r>
        <w:rPr>
          <w:rFonts w:ascii="Times New Roman" w:hAnsi="Times New Roman" w:cs="Times New Roman"/>
          <w:sz w:val="28"/>
          <w:szCs w:val="28"/>
        </w:rPr>
        <w:t xml:space="preserve">         4) частью 1 статьи 8.8. КоАП РФ:</w:t>
      </w:r>
    </w:p>
    <w:p w:rsidR="00FA6AAB" w:rsidRDefault="00FA6AAB" w:rsidP="0004780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использование земельного участка не по целевому назначению в соответствии с его принадлежностью к той или иной категории земель и разрешенным использованием или неиспользование земельного участка, предназначенного для сельскохозяйственного производства либо жилищного или иного строительства, в указанных целях в течение срока, установленного федеральным законом.</w:t>
      </w:r>
    </w:p>
    <w:p w:rsidR="00FA6AAB" w:rsidRDefault="00FA6AAB" w:rsidP="0004780F">
      <w:pPr>
        <w:pStyle w:val="ConsPlusNormal"/>
        <w:widowControl/>
        <w:ind w:firstLine="94"/>
        <w:jc w:val="both"/>
        <w:rPr>
          <w:rFonts w:ascii="Times New Roman" w:hAnsi="Times New Roman" w:cs="Times New Roman"/>
          <w:sz w:val="28"/>
          <w:szCs w:val="28"/>
        </w:rPr>
      </w:pPr>
      <w:r>
        <w:rPr>
          <w:rFonts w:ascii="Times New Roman" w:hAnsi="Times New Roman" w:cs="Times New Roman"/>
          <w:sz w:val="28"/>
          <w:szCs w:val="28"/>
        </w:rPr>
        <w:t xml:space="preserve">          5) частью 1.1 статьи 8.8. КоАП РФ:</w:t>
      </w:r>
    </w:p>
    <w:p w:rsidR="00FA6AAB" w:rsidRDefault="00FA6AAB" w:rsidP="0004780F">
      <w:pPr>
        <w:pStyle w:val="ConsPlusNormal"/>
        <w:widowControl/>
        <w:ind w:firstLine="94"/>
        <w:jc w:val="both"/>
        <w:rPr>
          <w:rFonts w:ascii="Times New Roman" w:hAnsi="Times New Roman" w:cs="Times New Roman"/>
          <w:sz w:val="28"/>
          <w:szCs w:val="28"/>
        </w:rPr>
      </w:pPr>
      <w:r>
        <w:rPr>
          <w:rFonts w:ascii="Times New Roman" w:hAnsi="Times New Roman" w:cs="Times New Roman"/>
          <w:sz w:val="28"/>
          <w:szCs w:val="28"/>
        </w:rPr>
        <w:t>неиспользование земельного участка из земель сельскохозяйственного  назначения, оборот которого регулируется Федеральным законом от 24 июля 2002 года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законом;</w:t>
      </w:r>
    </w:p>
    <w:p w:rsidR="00FA6AAB" w:rsidRDefault="00FA6AAB" w:rsidP="0004780F">
      <w:pPr>
        <w:pStyle w:val="ConsPlusNormal"/>
        <w:widowControl/>
        <w:ind w:firstLine="94"/>
        <w:jc w:val="both"/>
        <w:rPr>
          <w:rFonts w:ascii="Times New Roman" w:hAnsi="Times New Roman" w:cs="Times New Roman"/>
          <w:sz w:val="28"/>
          <w:szCs w:val="28"/>
        </w:rPr>
      </w:pPr>
      <w:r>
        <w:rPr>
          <w:rFonts w:ascii="Times New Roman" w:hAnsi="Times New Roman" w:cs="Times New Roman"/>
          <w:sz w:val="28"/>
          <w:szCs w:val="28"/>
        </w:rPr>
        <w:t xml:space="preserve">          6) часть 2 статьи 8.8. КоАП:</w:t>
      </w:r>
    </w:p>
    <w:p w:rsidR="00FA6AAB" w:rsidRDefault="00FA6AAB" w:rsidP="0004780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p w:rsidR="00FA6AAB" w:rsidRDefault="00FA6AAB" w:rsidP="0004780F">
      <w:pPr>
        <w:pStyle w:val="ConsPlusNormal"/>
        <w:widowControl/>
        <w:ind w:firstLine="0"/>
        <w:jc w:val="both"/>
        <w:rPr>
          <w:rFonts w:ascii="Times New Roman" w:hAnsi="Times New Roman" w:cs="Times New Roman"/>
          <w:sz w:val="28"/>
          <w:szCs w:val="28"/>
        </w:rPr>
      </w:pPr>
    </w:p>
    <w:p w:rsidR="00FA6AAB" w:rsidRDefault="00FA6AAB" w:rsidP="0004780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случае выявления  нарушения  земельного законодательства    юридическим лицом, индивидуальным предпринимателем  должностные лица, администрации, уполномоченные на осуществление муниципального  земельного контроля в течение двух суток после проведения проверки, направляют с сопроводительным письмом в Территориальный отдел Управления Федеральной службы государственной регистрации, кадастра и картографии по  Ростовской области, органы государственной власти, органы местного самоуправления  для рассмотрения и принятия решения, следующий перечень документов:</w:t>
      </w:r>
    </w:p>
    <w:p w:rsidR="00FA6AAB" w:rsidRDefault="00FA6AAB" w:rsidP="0004780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распоряжение администрации Фомино-Свечниковского сельского поселения</w:t>
      </w:r>
      <w:r>
        <w:rPr>
          <w:sz w:val="28"/>
          <w:szCs w:val="28"/>
        </w:rPr>
        <w:t xml:space="preserve">  </w:t>
      </w:r>
      <w:r>
        <w:rPr>
          <w:rFonts w:ascii="Times New Roman" w:hAnsi="Times New Roman" w:cs="Times New Roman"/>
          <w:sz w:val="28"/>
          <w:szCs w:val="28"/>
        </w:rPr>
        <w:t>о проведении проверки  юридического  лица, индивидуального  предпринимателя;</w:t>
      </w:r>
    </w:p>
    <w:p w:rsidR="00FA6AAB" w:rsidRDefault="00FA6AAB" w:rsidP="0004780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акт проверки  юридического  лица, индивидуального  предпринимателя;</w:t>
      </w:r>
    </w:p>
    <w:p w:rsidR="00FA6AAB" w:rsidRDefault="00FA6AAB" w:rsidP="0004780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фотоматериалы (фототаблицы);</w:t>
      </w:r>
    </w:p>
    <w:p w:rsidR="00FA6AAB" w:rsidRDefault="00FA6AAB" w:rsidP="0004780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схема расположения земельного участка с нанесением места допущения правонарушения земельного законодательства;</w:t>
      </w:r>
    </w:p>
    <w:p w:rsidR="00FA6AAB" w:rsidRDefault="00FA6AAB" w:rsidP="0004780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объяснения правонарушителя;</w:t>
      </w:r>
    </w:p>
    <w:p w:rsidR="00FA6AAB" w:rsidRDefault="00FA6AAB" w:rsidP="0004780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6)обмеры земельного участка, на котором допущено правонарушение;</w:t>
      </w:r>
    </w:p>
    <w:p w:rsidR="00FA6AAB" w:rsidRDefault="00FA6AAB" w:rsidP="0004780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 ИНН, ОГРН и данные индивидуального предпринимателя, о руководителе (для юридического лица), адрес местожительства (прописка) для гражданина и юридический адрес организации.</w:t>
      </w:r>
    </w:p>
    <w:p w:rsidR="00FA6AAB" w:rsidRDefault="00FA6AAB" w:rsidP="0004780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8) другие доказательства совершения правонарушения,</w:t>
      </w:r>
    </w:p>
    <w:p w:rsidR="00FA6AAB" w:rsidRDefault="00FA6AAB" w:rsidP="0004780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При наличии информации, указывается также контактный телефон лица, в отношении которого проводилась проверка.</w:t>
      </w:r>
    </w:p>
    <w:p w:rsidR="00FA6AAB" w:rsidRDefault="00FA6AAB" w:rsidP="0004780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Должностные лица администрации, уполномоченные на осуществление муниципального земельного контроля, информируют лицо, в отношении которого проводилась проверка, о необходимости явки в Территориальный  отдел Управления Федеральной службы государственной регистрации, кадастра и картографии по  Ростовской  области для рассмотрения направляемых материалов.</w:t>
      </w:r>
    </w:p>
    <w:p w:rsidR="00FA6AAB" w:rsidRDefault="00FA6AAB" w:rsidP="0004780F">
      <w:pPr>
        <w:pStyle w:val="ConsPlusNormal"/>
        <w:widowControl/>
        <w:ind w:firstLine="540"/>
        <w:jc w:val="both"/>
        <w:rPr>
          <w:rFonts w:ascii="Times New Roman" w:hAnsi="Times New Roman" w:cs="Times New Roman"/>
          <w:sz w:val="28"/>
          <w:szCs w:val="28"/>
        </w:rPr>
      </w:pPr>
    </w:p>
    <w:p w:rsidR="00FA6AAB" w:rsidRDefault="00FA6AAB" w:rsidP="0004780F">
      <w:pPr>
        <w:pStyle w:val="ConsPlusNormal"/>
        <w:widowControl/>
        <w:ind w:firstLine="540"/>
        <w:jc w:val="both"/>
        <w:rPr>
          <w:rFonts w:ascii="Times New Roman" w:hAnsi="Times New Roman" w:cs="Times New Roman"/>
          <w:b/>
          <w:bCs/>
          <w:color w:val="000000"/>
          <w:kern w:val="2"/>
          <w:sz w:val="28"/>
          <w:szCs w:val="28"/>
          <w:lang w:eastAsia="en-US"/>
        </w:rPr>
      </w:pPr>
      <w:r>
        <w:rPr>
          <w:rFonts w:ascii="Times New Roman" w:hAnsi="Times New Roman" w:cs="Times New Roman"/>
          <w:b/>
          <w:bCs/>
          <w:color w:val="000000"/>
          <w:kern w:val="2"/>
          <w:sz w:val="28"/>
          <w:szCs w:val="28"/>
          <w:lang w:eastAsia="en-US"/>
        </w:rPr>
        <w:t xml:space="preserve">          IV.   Порядок и формы контроля проведения проверок</w:t>
      </w:r>
    </w:p>
    <w:p w:rsidR="00FA6AAB" w:rsidRDefault="00FA6AAB" w:rsidP="0004780F">
      <w:pPr>
        <w:pStyle w:val="ConsPlusNormal"/>
        <w:widowControl/>
        <w:ind w:firstLine="540"/>
        <w:jc w:val="both"/>
        <w:rPr>
          <w:rFonts w:ascii="Times New Roman" w:hAnsi="Times New Roman" w:cs="Times New Roman"/>
          <w:b/>
          <w:bCs/>
          <w:sz w:val="28"/>
          <w:szCs w:val="28"/>
        </w:rPr>
      </w:pPr>
    </w:p>
    <w:p w:rsidR="00FA6AAB" w:rsidRDefault="00FA6AAB" w:rsidP="0004780F">
      <w:pPr>
        <w:pStyle w:val="ConsPlusNormal"/>
        <w:widowControl/>
        <w:ind w:firstLine="113"/>
        <w:jc w:val="both"/>
        <w:rPr>
          <w:rFonts w:ascii="Times New Roman" w:hAnsi="Times New Roman" w:cs="Times New Roman"/>
          <w:color w:val="000000"/>
          <w:kern w:val="2"/>
          <w:sz w:val="28"/>
          <w:szCs w:val="28"/>
          <w:lang w:eastAsia="en-US"/>
        </w:rPr>
      </w:pPr>
      <w:r>
        <w:rPr>
          <w:rFonts w:ascii="Times New Roman" w:hAnsi="Times New Roman" w:cs="Times New Roman"/>
          <w:color w:val="000000"/>
          <w:kern w:val="2"/>
          <w:sz w:val="28"/>
          <w:szCs w:val="28"/>
          <w:lang w:eastAsia="en-US"/>
        </w:rPr>
        <w:t xml:space="preserve">    Текущий контроль соблюдения последовательности действий, определенных административными процедурами по проведению проверок, и направление результатов проверки в территориальный отдел Управления </w:t>
      </w:r>
      <w:r>
        <w:rPr>
          <w:rFonts w:ascii="Times New Roman" w:hAnsi="Times New Roman" w:cs="Times New Roman"/>
          <w:sz w:val="28"/>
          <w:szCs w:val="28"/>
        </w:rPr>
        <w:t>Федеральной службы государственной регистрации, кадастра и картографии по Ростовской области</w:t>
      </w:r>
      <w:r>
        <w:rPr>
          <w:rFonts w:ascii="Times New Roman" w:hAnsi="Times New Roman" w:cs="Times New Roman"/>
          <w:color w:val="000000"/>
          <w:kern w:val="2"/>
          <w:sz w:val="28"/>
          <w:szCs w:val="28"/>
          <w:lang w:eastAsia="en-US"/>
        </w:rPr>
        <w:t xml:space="preserve"> осуществляется должностным лицом администрации, уполномоченным на осуществление муниципального  земельного контроля.</w:t>
      </w:r>
    </w:p>
    <w:p w:rsidR="00FA6AAB" w:rsidRDefault="00FA6AAB" w:rsidP="0004780F">
      <w:pPr>
        <w:pStyle w:val="ConsPlusNormal"/>
        <w:widowControl/>
        <w:ind w:firstLine="113"/>
        <w:jc w:val="both"/>
        <w:rPr>
          <w:rFonts w:ascii="Times New Roman" w:hAnsi="Times New Roman" w:cs="Times New Roman"/>
          <w:color w:val="000000"/>
          <w:kern w:val="2"/>
          <w:sz w:val="28"/>
          <w:szCs w:val="28"/>
          <w:lang w:eastAsia="en-US"/>
        </w:rPr>
      </w:pPr>
      <w:r>
        <w:rPr>
          <w:rFonts w:ascii="Times New Roman" w:hAnsi="Times New Roman" w:cs="Times New Roman"/>
          <w:color w:val="000000"/>
          <w:kern w:val="2"/>
          <w:sz w:val="28"/>
          <w:szCs w:val="28"/>
          <w:lang w:eastAsia="en-US"/>
        </w:rPr>
        <w:t xml:space="preserve">   Перечень должностных лиц администрации, уполномоченных на осуществление муниципального земельного контроля, устанавливается правовым актом администрации </w:t>
      </w:r>
      <w:r>
        <w:rPr>
          <w:rFonts w:ascii="Times New Roman" w:hAnsi="Times New Roman" w:cs="Times New Roman"/>
          <w:sz w:val="28"/>
          <w:szCs w:val="28"/>
        </w:rPr>
        <w:t>Фомино-Свечниковского сельского поселения</w:t>
      </w:r>
      <w:r>
        <w:rPr>
          <w:sz w:val="28"/>
          <w:szCs w:val="28"/>
        </w:rPr>
        <w:t xml:space="preserve">. </w:t>
      </w:r>
    </w:p>
    <w:p w:rsidR="00FA6AAB" w:rsidRDefault="00FA6AAB" w:rsidP="0004780F">
      <w:pPr>
        <w:pStyle w:val="ConsPlusNormal"/>
        <w:widowControl/>
        <w:ind w:firstLine="113"/>
        <w:jc w:val="both"/>
        <w:rPr>
          <w:rFonts w:ascii="Times New Roman" w:hAnsi="Times New Roman" w:cs="Times New Roman"/>
          <w:color w:val="000000"/>
          <w:kern w:val="2"/>
          <w:sz w:val="28"/>
          <w:szCs w:val="28"/>
          <w:lang w:eastAsia="en-US"/>
        </w:rPr>
      </w:pPr>
      <w:r>
        <w:rPr>
          <w:rFonts w:ascii="Times New Roman" w:hAnsi="Times New Roman" w:cs="Times New Roman"/>
          <w:color w:val="000000"/>
          <w:kern w:val="2"/>
          <w:sz w:val="28"/>
          <w:szCs w:val="28"/>
          <w:lang w:eastAsia="en-US"/>
        </w:rPr>
        <w:t xml:space="preserve"> Периодичность осуществления текущего контроля устанавливается  администрацией </w:t>
      </w:r>
      <w:r>
        <w:rPr>
          <w:rFonts w:ascii="Times New Roman" w:hAnsi="Times New Roman" w:cs="Times New Roman"/>
          <w:sz w:val="28"/>
          <w:szCs w:val="28"/>
        </w:rPr>
        <w:t>Фомино-Свечниковского сельского поселения</w:t>
      </w:r>
      <w:r>
        <w:rPr>
          <w:sz w:val="28"/>
          <w:szCs w:val="28"/>
        </w:rPr>
        <w:t xml:space="preserve">  </w:t>
      </w:r>
      <w:r>
        <w:rPr>
          <w:rFonts w:ascii="Times New Roman" w:hAnsi="Times New Roman" w:cs="Times New Roman"/>
          <w:color w:val="000000"/>
          <w:kern w:val="2"/>
          <w:sz w:val="28"/>
          <w:szCs w:val="28"/>
          <w:lang w:eastAsia="en-US"/>
        </w:rPr>
        <w:t xml:space="preserve">совместно с территориальным отделом Управления </w:t>
      </w:r>
      <w:r>
        <w:rPr>
          <w:rFonts w:ascii="Times New Roman" w:hAnsi="Times New Roman" w:cs="Times New Roman"/>
          <w:sz w:val="28"/>
          <w:szCs w:val="28"/>
        </w:rPr>
        <w:t>Федеральной службы государственной регистрации, кадастра и картографии по  Ростовской области</w:t>
      </w:r>
      <w:r>
        <w:rPr>
          <w:rFonts w:ascii="Times New Roman" w:hAnsi="Times New Roman" w:cs="Times New Roman"/>
          <w:color w:val="000000"/>
          <w:kern w:val="2"/>
          <w:sz w:val="28"/>
          <w:szCs w:val="28"/>
          <w:lang w:eastAsia="en-US"/>
        </w:rPr>
        <w:t>.</w:t>
      </w:r>
    </w:p>
    <w:p w:rsidR="00FA6AAB" w:rsidRDefault="00FA6AAB" w:rsidP="0004780F">
      <w:pPr>
        <w:pStyle w:val="ConsPlusNormal"/>
        <w:widowControl/>
        <w:ind w:firstLine="113"/>
        <w:jc w:val="both"/>
        <w:rPr>
          <w:rFonts w:ascii="Times New Roman" w:hAnsi="Times New Roman" w:cs="Times New Roman"/>
          <w:color w:val="000000"/>
          <w:kern w:val="2"/>
          <w:sz w:val="28"/>
          <w:szCs w:val="28"/>
          <w:lang w:eastAsia="en-US"/>
        </w:rPr>
      </w:pPr>
      <w:r>
        <w:rPr>
          <w:rFonts w:ascii="Times New Roman" w:hAnsi="Times New Roman" w:cs="Times New Roman"/>
          <w:color w:val="000000"/>
          <w:kern w:val="2"/>
          <w:sz w:val="28"/>
          <w:szCs w:val="28"/>
          <w:lang w:eastAsia="en-US"/>
        </w:rPr>
        <w:t xml:space="preserve">   Территориальный отдел Управления </w:t>
      </w:r>
      <w:r>
        <w:rPr>
          <w:rFonts w:ascii="Times New Roman" w:hAnsi="Times New Roman" w:cs="Times New Roman"/>
          <w:sz w:val="28"/>
          <w:szCs w:val="28"/>
        </w:rPr>
        <w:t>Федеральной службы государственной регистрации, кадастра и картографии по Ростовской области</w:t>
      </w:r>
      <w:r>
        <w:rPr>
          <w:rFonts w:ascii="Times New Roman" w:hAnsi="Times New Roman" w:cs="Times New Roman"/>
          <w:color w:val="000000"/>
          <w:kern w:val="2"/>
          <w:sz w:val="28"/>
          <w:szCs w:val="28"/>
          <w:lang w:eastAsia="en-US"/>
        </w:rPr>
        <w:t xml:space="preserve"> рассматривает материалы проверок, полученных от администрации Фомино-Свечниковского сельского поселения, и в случае выявления достаточных данных, указывающих на наличие события административного правонарушения в установленном порядке привлекает нарушителей к административной ответственности, контролирует устранение выявленных нарушений, с обязательным информированием о результатах  администрацию Фомино-Свечниковского сельского поселения.</w:t>
      </w:r>
    </w:p>
    <w:p w:rsidR="00FA6AAB" w:rsidRDefault="00FA6AAB" w:rsidP="0004780F">
      <w:pPr>
        <w:pStyle w:val="ConsPlusNormal"/>
        <w:widowControl/>
        <w:ind w:firstLine="113"/>
        <w:jc w:val="both"/>
        <w:rPr>
          <w:rFonts w:ascii="Times New Roman" w:hAnsi="Times New Roman" w:cs="Times New Roman"/>
          <w:color w:val="000000"/>
          <w:kern w:val="2"/>
          <w:sz w:val="28"/>
          <w:szCs w:val="28"/>
          <w:lang w:eastAsia="en-US"/>
        </w:rPr>
      </w:pPr>
      <w:r>
        <w:rPr>
          <w:rFonts w:ascii="Times New Roman" w:hAnsi="Times New Roman" w:cs="Times New Roman"/>
          <w:color w:val="000000"/>
          <w:kern w:val="2"/>
          <w:sz w:val="28"/>
          <w:szCs w:val="28"/>
          <w:lang w:eastAsia="en-US"/>
        </w:rPr>
        <w:t xml:space="preserve">  В случае не устранения лицом, которому выдано предписание, нарушения земельного законодательства, после возбуждения и направления на рассмотрение мировому судье территориальным отделом Управления дела об административном правонарушении предусмотренном ч.1 ст.19.5. Ко АП РФ, территориальный отдел Управления информирует орган местного самоуправления о наличии факта не устранения нарушения для инициирования органом местного самоуправления судебного разбирательства.</w:t>
      </w:r>
    </w:p>
    <w:p w:rsidR="00FA6AAB" w:rsidRDefault="00FA6AAB" w:rsidP="0004780F">
      <w:pPr>
        <w:pStyle w:val="ConsPlusNormal"/>
        <w:widowControl/>
        <w:ind w:firstLine="113"/>
        <w:jc w:val="both"/>
        <w:rPr>
          <w:rFonts w:ascii="Times New Roman" w:hAnsi="Times New Roman" w:cs="Times New Roman"/>
          <w:color w:val="000000"/>
          <w:kern w:val="2"/>
          <w:sz w:val="28"/>
          <w:szCs w:val="28"/>
          <w:lang w:eastAsia="en-US"/>
        </w:rPr>
      </w:pPr>
      <w:r>
        <w:rPr>
          <w:rFonts w:ascii="Times New Roman" w:hAnsi="Times New Roman" w:cs="Times New Roman"/>
          <w:color w:val="000000"/>
          <w:kern w:val="2"/>
          <w:sz w:val="28"/>
          <w:szCs w:val="28"/>
          <w:lang w:eastAsia="en-US"/>
        </w:rPr>
        <w:t xml:space="preserve">   Контроль за проведением проверок со стороны граждан, организаций, индивидуальных предпринимателей является самостоятельной формой контроля и осуществляется путем направления обращений в Росреестр (территориальные органы), а также путем обжалования действий (бездействия) и решений осуществляемых (принятых в ходе проведения проверок, в вышестоящие органы государственной власти и судебные органы.</w:t>
      </w:r>
    </w:p>
    <w:p w:rsidR="00FA6AAB" w:rsidRDefault="00FA6AAB" w:rsidP="0004780F">
      <w:pPr>
        <w:pStyle w:val="ConsPlusNormal"/>
        <w:widowControl/>
        <w:ind w:firstLine="113"/>
        <w:jc w:val="both"/>
        <w:rPr>
          <w:rFonts w:ascii="Times New Roman" w:hAnsi="Times New Roman" w:cs="Times New Roman"/>
          <w:sz w:val="28"/>
          <w:szCs w:val="28"/>
        </w:rPr>
      </w:pPr>
    </w:p>
    <w:p w:rsidR="00FA6AAB" w:rsidRDefault="00FA6AAB" w:rsidP="0004780F">
      <w:pPr>
        <w:pStyle w:val="ConsPlusNormal"/>
        <w:widowControl/>
        <w:ind w:firstLine="0"/>
        <w:jc w:val="center"/>
        <w:rPr>
          <w:rFonts w:ascii="Times New Roman" w:hAnsi="Times New Roman" w:cs="Times New Roman"/>
          <w:b/>
          <w:bCs/>
          <w:color w:val="000000"/>
          <w:kern w:val="2"/>
          <w:sz w:val="28"/>
          <w:szCs w:val="28"/>
          <w:lang w:eastAsia="en-US"/>
        </w:rPr>
      </w:pPr>
      <w:r>
        <w:rPr>
          <w:rFonts w:ascii="Times New Roman" w:hAnsi="Times New Roman" w:cs="Times New Roman"/>
          <w:color w:val="000000"/>
          <w:kern w:val="2"/>
          <w:sz w:val="28"/>
          <w:szCs w:val="28"/>
          <w:lang w:eastAsia="en-US"/>
        </w:rPr>
        <w:t xml:space="preserve">    </w:t>
      </w:r>
      <w:r>
        <w:rPr>
          <w:rFonts w:ascii="Times New Roman" w:hAnsi="Times New Roman" w:cs="Times New Roman"/>
          <w:b/>
          <w:bCs/>
          <w:color w:val="000000"/>
          <w:kern w:val="2"/>
          <w:sz w:val="28"/>
          <w:szCs w:val="28"/>
          <w:lang w:eastAsia="en-US"/>
        </w:rPr>
        <w:t xml:space="preserve"> V.  Досудебный (внесудебный) порядок обжалования решений и действий (бездействия)  администрации,  а  также  его   должностных </w:t>
      </w:r>
    </w:p>
    <w:p w:rsidR="00FA6AAB" w:rsidRDefault="00FA6AAB" w:rsidP="0004780F">
      <w:pPr>
        <w:pStyle w:val="ConsPlusNormal"/>
        <w:widowControl/>
        <w:ind w:firstLine="0"/>
        <w:jc w:val="center"/>
        <w:rPr>
          <w:rFonts w:ascii="Times New Roman" w:hAnsi="Times New Roman" w:cs="Times New Roman"/>
          <w:b/>
          <w:bCs/>
          <w:color w:val="000000"/>
          <w:kern w:val="2"/>
          <w:sz w:val="28"/>
          <w:szCs w:val="28"/>
          <w:lang w:eastAsia="en-US"/>
        </w:rPr>
      </w:pPr>
      <w:r>
        <w:rPr>
          <w:rFonts w:ascii="Times New Roman" w:hAnsi="Times New Roman" w:cs="Times New Roman"/>
          <w:b/>
          <w:bCs/>
          <w:color w:val="000000"/>
          <w:kern w:val="2"/>
          <w:sz w:val="28"/>
          <w:szCs w:val="28"/>
          <w:lang w:eastAsia="en-US"/>
        </w:rPr>
        <w:t xml:space="preserve">лиц, уполномоченных на  осуществление муниципального  </w:t>
      </w:r>
    </w:p>
    <w:p w:rsidR="00FA6AAB" w:rsidRDefault="00FA6AAB" w:rsidP="0004780F">
      <w:pPr>
        <w:pStyle w:val="ConsPlusNormal"/>
        <w:widowControl/>
        <w:ind w:firstLine="0"/>
        <w:jc w:val="center"/>
        <w:rPr>
          <w:rFonts w:ascii="Times New Roman" w:hAnsi="Times New Roman" w:cs="Times New Roman"/>
          <w:b/>
          <w:bCs/>
          <w:color w:val="000000"/>
          <w:kern w:val="2"/>
          <w:sz w:val="28"/>
          <w:szCs w:val="28"/>
          <w:lang w:eastAsia="en-US"/>
        </w:rPr>
      </w:pPr>
      <w:r>
        <w:rPr>
          <w:rFonts w:ascii="Times New Roman" w:hAnsi="Times New Roman" w:cs="Times New Roman"/>
          <w:b/>
          <w:bCs/>
          <w:color w:val="000000"/>
          <w:kern w:val="2"/>
          <w:sz w:val="28"/>
          <w:szCs w:val="28"/>
          <w:lang w:eastAsia="en-US"/>
        </w:rPr>
        <w:t xml:space="preserve">земельного контроля </w:t>
      </w:r>
    </w:p>
    <w:p w:rsidR="00FA6AAB" w:rsidRDefault="00FA6AAB" w:rsidP="0004780F">
      <w:pPr>
        <w:pStyle w:val="ConsPlusNormal"/>
        <w:widowControl/>
        <w:ind w:firstLine="113"/>
        <w:jc w:val="center"/>
        <w:rPr>
          <w:rFonts w:ascii="Times New Roman" w:hAnsi="Times New Roman" w:cs="Times New Roman"/>
          <w:b/>
          <w:bCs/>
          <w:sz w:val="28"/>
          <w:szCs w:val="28"/>
        </w:rPr>
      </w:pPr>
    </w:p>
    <w:p w:rsidR="00FA6AAB" w:rsidRDefault="00FA6AAB" w:rsidP="0004780F">
      <w:pPr>
        <w:pStyle w:val="ConsPlusNormal"/>
        <w:widowControl/>
        <w:ind w:firstLine="0"/>
        <w:jc w:val="both"/>
        <w:rPr>
          <w:rFonts w:ascii="Times New Roman" w:hAnsi="Times New Roman" w:cs="Times New Roman"/>
          <w:color w:val="000000"/>
          <w:kern w:val="2"/>
          <w:sz w:val="28"/>
          <w:szCs w:val="28"/>
          <w:lang w:eastAsia="en-US"/>
        </w:rPr>
      </w:pPr>
      <w:r>
        <w:rPr>
          <w:rFonts w:ascii="Times New Roman" w:hAnsi="Times New Roman" w:cs="Times New Roman"/>
          <w:color w:val="000000"/>
          <w:kern w:val="2"/>
          <w:sz w:val="28"/>
          <w:szCs w:val="28"/>
          <w:lang w:eastAsia="en-US"/>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 обжаловать действия (бездействие) администрации Фомино-Свечниковского сельского поселения, а  также  его должностных лиц, уполномоченных на  осуществление муниципального  земельного контроля, повлекшие за собой нарушение прав юридического лица,  индивидуального предпринимателя при проведении проверки, порядке в соответствии с законодательством Российской Федерации. </w:t>
      </w:r>
    </w:p>
    <w:p w:rsidR="00FA6AAB" w:rsidRDefault="00FA6AAB" w:rsidP="00C2417F">
      <w:pPr>
        <w:widowControl/>
        <w:suppressAutoHyphens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color w:val="000000"/>
          <w:kern w:val="2"/>
          <w:sz w:val="28"/>
          <w:szCs w:val="28"/>
          <w:lang w:eastAsia="en-US"/>
        </w:rPr>
        <w:t xml:space="preserve">   </w:t>
      </w:r>
      <w:r>
        <w:rPr>
          <w:rFonts w:ascii="Times New Roman" w:hAnsi="Times New Roman" w:cs="Times New Roman"/>
          <w:sz w:val="28"/>
          <w:szCs w:val="28"/>
        </w:rPr>
        <w:t>Жалоба подается в письменной форме на бумажном носителе, в электронной форме в Администрацию Фомино-Свечниковского сельского поселения. Жалобы на решения, принятые должностным лицом Администрации Фомино-Свечниковского сельского поселения, подаются в вышестоящий орган (при его наличии) либо в случае его отсутствия рассматриваются непосредственно главой</w:t>
      </w:r>
      <w:r w:rsidRPr="00B007E9">
        <w:rPr>
          <w:rFonts w:ascii="Times New Roman" w:hAnsi="Times New Roman" w:cs="Times New Roman"/>
          <w:sz w:val="28"/>
          <w:szCs w:val="28"/>
        </w:rPr>
        <w:t xml:space="preserve"> </w:t>
      </w:r>
      <w:r>
        <w:rPr>
          <w:rFonts w:ascii="Times New Roman" w:hAnsi="Times New Roman" w:cs="Times New Roman"/>
          <w:sz w:val="28"/>
          <w:szCs w:val="28"/>
        </w:rPr>
        <w:t>Администрации Фомино-Свечниковского сельского поселения.</w:t>
      </w:r>
    </w:p>
    <w:p w:rsidR="00FA6AAB" w:rsidRPr="00DD6E9C" w:rsidRDefault="00FA6AAB" w:rsidP="00DD6E9C">
      <w:pPr>
        <w:widowControl/>
        <w:suppressAutoHyphens w:val="0"/>
        <w:autoSpaceDE w:val="0"/>
        <w:autoSpaceDN w:val="0"/>
        <w:adjustRightInd w:val="0"/>
        <w:ind w:firstLine="540"/>
        <w:jc w:val="both"/>
        <w:rPr>
          <w:rFonts w:ascii="Times New Roman" w:hAnsi="Times New Roman" w:cs="Times New Roman"/>
          <w:color w:val="000000"/>
          <w:kern w:val="2"/>
          <w:sz w:val="28"/>
          <w:szCs w:val="28"/>
          <w:lang w:eastAsia="en-US"/>
        </w:rPr>
      </w:pPr>
      <w:r w:rsidRPr="00DD6E9C">
        <w:rPr>
          <w:rFonts w:ascii="Times New Roman" w:hAnsi="Times New Roman" w:cs="Times New Roman"/>
          <w:sz w:val="28"/>
          <w:szCs w:val="28"/>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Фомино-Свечниковского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A6AAB" w:rsidRDefault="00FA6AAB" w:rsidP="0004780F">
      <w:pPr>
        <w:pStyle w:val="ConsPlusNormal"/>
        <w:widowControl/>
        <w:ind w:firstLine="0"/>
        <w:jc w:val="both"/>
        <w:rPr>
          <w:rFonts w:ascii="Times New Roman" w:hAnsi="Times New Roman" w:cs="Times New Roman"/>
          <w:color w:val="000000"/>
          <w:kern w:val="2"/>
          <w:sz w:val="28"/>
          <w:szCs w:val="28"/>
          <w:lang w:eastAsia="en-US"/>
        </w:rPr>
      </w:pPr>
      <w:r>
        <w:rPr>
          <w:rFonts w:ascii="Times New Roman" w:hAnsi="Times New Roman" w:cs="Times New Roman"/>
          <w:color w:val="000000"/>
          <w:kern w:val="2"/>
          <w:sz w:val="28"/>
          <w:szCs w:val="28"/>
          <w:lang w:eastAsia="en-US"/>
        </w:rPr>
        <w:t xml:space="preserve">        К жалобе могут быть приложены документы, подтверждающие доводы, указанные в жалобе заявителя.</w:t>
      </w:r>
    </w:p>
    <w:p w:rsidR="00FA6AAB" w:rsidRDefault="00FA6AAB" w:rsidP="0004780F">
      <w:pPr>
        <w:pStyle w:val="ConsPlusNormal"/>
        <w:widowControl/>
        <w:ind w:firstLine="0"/>
        <w:jc w:val="both"/>
        <w:rPr>
          <w:rFonts w:ascii="Times New Roman" w:hAnsi="Times New Roman" w:cs="Times New Roman"/>
          <w:color w:val="000000"/>
          <w:kern w:val="2"/>
          <w:sz w:val="28"/>
          <w:szCs w:val="28"/>
          <w:lang w:eastAsia="en-US"/>
        </w:rPr>
      </w:pPr>
      <w:r>
        <w:rPr>
          <w:rFonts w:ascii="Times New Roman" w:hAnsi="Times New Roman" w:cs="Times New Roman"/>
          <w:color w:val="000000"/>
          <w:kern w:val="2"/>
          <w:sz w:val="28"/>
          <w:szCs w:val="28"/>
          <w:lang w:eastAsia="en-US"/>
        </w:rPr>
        <w:t xml:space="preserve">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FA6AAB" w:rsidRPr="00A06FF6" w:rsidRDefault="00FA6AAB" w:rsidP="00A06FF6">
      <w:pPr>
        <w:widowControl/>
        <w:suppressAutoHyphens w:val="0"/>
        <w:autoSpaceDE w:val="0"/>
        <w:autoSpaceDN w:val="0"/>
        <w:adjustRightInd w:val="0"/>
        <w:ind w:firstLine="540"/>
        <w:jc w:val="both"/>
        <w:rPr>
          <w:rFonts w:ascii="Times New Roman" w:hAnsi="Times New Roman" w:cs="Times New Roman"/>
          <w:color w:val="000000"/>
          <w:kern w:val="2"/>
          <w:sz w:val="28"/>
          <w:szCs w:val="28"/>
          <w:lang w:eastAsia="en-US"/>
        </w:rPr>
      </w:pPr>
      <w:r w:rsidRPr="00A06FF6">
        <w:rPr>
          <w:rFonts w:ascii="Times New Roman" w:hAnsi="Times New Roman" w:cs="Times New Roman"/>
          <w:color w:val="000000"/>
          <w:kern w:val="2"/>
          <w:sz w:val="28"/>
          <w:szCs w:val="28"/>
          <w:lang w:eastAsia="en-US"/>
        </w:rPr>
        <w:t xml:space="preserve">    </w:t>
      </w:r>
      <w:r w:rsidRPr="00A06FF6">
        <w:rPr>
          <w:rFonts w:ascii="Times New Roman" w:hAnsi="Times New Roman" w:cs="Times New Roman"/>
          <w:sz w:val="28"/>
          <w:szCs w:val="28"/>
        </w:rPr>
        <w:t xml:space="preserve">Жалоба, поступившая в Администрацию Фомино-Свечниковского сельского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Фомино-Свечниковского сельского поселения, должностного лица Администрации Фомино-Свечниковского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A6AAB" w:rsidRDefault="00FA6AAB" w:rsidP="0004780F">
      <w:pPr>
        <w:pStyle w:val="ConsPlusNormal"/>
        <w:widowControl/>
        <w:ind w:firstLine="0"/>
        <w:jc w:val="both"/>
        <w:rPr>
          <w:rFonts w:ascii="Times New Roman" w:hAnsi="Times New Roman" w:cs="Times New Roman"/>
          <w:color w:val="000000"/>
          <w:kern w:val="2"/>
          <w:sz w:val="28"/>
          <w:szCs w:val="28"/>
          <w:lang w:eastAsia="en-US"/>
        </w:rPr>
      </w:pPr>
      <w:r>
        <w:rPr>
          <w:rFonts w:ascii="Times New Roman" w:hAnsi="Times New Roman" w:cs="Times New Roman"/>
          <w:color w:val="000000"/>
          <w:kern w:val="2"/>
          <w:sz w:val="28"/>
          <w:szCs w:val="28"/>
          <w:lang w:eastAsia="en-US"/>
        </w:rPr>
        <w:t xml:space="preserve">    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
    <w:p w:rsidR="00FA6AAB" w:rsidRDefault="00FA6AAB" w:rsidP="0004780F">
      <w:pPr>
        <w:pStyle w:val="ConsPlusNormal"/>
        <w:widowControl/>
        <w:ind w:firstLine="0"/>
        <w:jc w:val="both"/>
        <w:rPr>
          <w:rFonts w:ascii="Times New Roman" w:hAnsi="Times New Roman" w:cs="Times New Roman"/>
          <w:color w:val="000000"/>
          <w:kern w:val="2"/>
          <w:sz w:val="28"/>
          <w:szCs w:val="28"/>
          <w:lang w:eastAsia="en-US"/>
        </w:rPr>
      </w:pPr>
      <w:r>
        <w:rPr>
          <w:rFonts w:ascii="Times New Roman" w:hAnsi="Times New Roman" w:cs="Times New Roman"/>
          <w:color w:val="000000"/>
          <w:kern w:val="2"/>
          <w:sz w:val="28"/>
          <w:szCs w:val="28"/>
          <w:lang w:eastAsia="en-US"/>
        </w:rPr>
        <w:t xml:space="preserve">           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администрация Фомино-Свечниковского сельского поселения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FA6AAB" w:rsidRDefault="00FA6AAB" w:rsidP="0004780F">
      <w:pPr>
        <w:pStyle w:val="ConsPlusNormal"/>
        <w:widowControl/>
        <w:ind w:firstLine="0"/>
        <w:jc w:val="both"/>
        <w:rPr>
          <w:rFonts w:ascii="Times New Roman" w:hAnsi="Times New Roman" w:cs="Times New Roman"/>
          <w:color w:val="000000"/>
          <w:kern w:val="2"/>
          <w:sz w:val="28"/>
          <w:szCs w:val="28"/>
          <w:lang w:eastAsia="en-US"/>
        </w:rPr>
      </w:pPr>
      <w:r>
        <w:rPr>
          <w:rFonts w:ascii="Times New Roman" w:hAnsi="Times New Roman" w:cs="Times New Roman"/>
          <w:color w:val="000000"/>
          <w:kern w:val="2"/>
          <w:sz w:val="28"/>
          <w:szCs w:val="28"/>
          <w:lang w:eastAsia="en-US"/>
        </w:rPr>
        <w:t xml:space="preserve">         Если текст письменной жалобы не поддается прочтению, ответ на жалобу не дается и она не подлежит  рассмотрению, о чем сообщается лицу, направившему жалобу, если его фамилия, и почтовый адрес поддаются прочтению.</w:t>
      </w:r>
    </w:p>
    <w:p w:rsidR="00FA6AAB" w:rsidRDefault="00FA6AAB" w:rsidP="0004780F">
      <w:pPr>
        <w:pStyle w:val="ConsPlusNormal"/>
        <w:widowControl/>
        <w:ind w:firstLine="0"/>
        <w:jc w:val="both"/>
        <w:rPr>
          <w:rFonts w:ascii="Times New Roman" w:hAnsi="Times New Roman" w:cs="Times New Roman"/>
          <w:color w:val="000000"/>
          <w:kern w:val="2"/>
          <w:sz w:val="28"/>
          <w:szCs w:val="28"/>
          <w:lang w:eastAsia="en-US"/>
        </w:rPr>
      </w:pPr>
      <w:r>
        <w:rPr>
          <w:rFonts w:ascii="Times New Roman" w:hAnsi="Times New Roman" w:cs="Times New Roman"/>
          <w:color w:val="000000"/>
          <w:kern w:val="2"/>
          <w:sz w:val="28"/>
          <w:szCs w:val="28"/>
          <w:lang w:eastAsia="en-US"/>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FA6AAB" w:rsidRDefault="00FA6AAB" w:rsidP="0004780F">
      <w:pPr>
        <w:pStyle w:val="ConsPlusNormal"/>
        <w:widowControl/>
        <w:ind w:firstLine="0"/>
        <w:jc w:val="both"/>
        <w:rPr>
          <w:rFonts w:ascii="Times New Roman" w:hAnsi="Times New Roman" w:cs="Times New Roman"/>
          <w:color w:val="000000"/>
          <w:kern w:val="2"/>
          <w:sz w:val="28"/>
          <w:szCs w:val="28"/>
          <w:lang w:eastAsia="en-US"/>
        </w:rPr>
      </w:pPr>
      <w:r>
        <w:rPr>
          <w:rFonts w:ascii="Times New Roman" w:hAnsi="Times New Roman" w:cs="Times New Roman"/>
          <w:color w:val="000000"/>
          <w:kern w:val="2"/>
          <w:sz w:val="28"/>
          <w:szCs w:val="28"/>
          <w:lang w:eastAsia="en-US"/>
        </w:rPr>
        <w:t xml:space="preserve">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в территориальный орган Управления .</w:t>
      </w:r>
    </w:p>
    <w:p w:rsidR="00FA6AAB" w:rsidRDefault="00FA6AAB" w:rsidP="0004780F">
      <w:pPr>
        <w:pStyle w:val="ConsPlusNormal"/>
        <w:widowControl/>
        <w:ind w:firstLine="0"/>
        <w:jc w:val="both"/>
        <w:rPr>
          <w:rFonts w:ascii="Times New Roman" w:hAnsi="Times New Roman" w:cs="Times New Roman"/>
          <w:color w:val="000000"/>
          <w:kern w:val="2"/>
          <w:sz w:val="28"/>
          <w:szCs w:val="28"/>
          <w:lang w:eastAsia="en-US"/>
        </w:rPr>
      </w:pPr>
      <w:r>
        <w:rPr>
          <w:rFonts w:ascii="Times New Roman" w:hAnsi="Times New Roman" w:cs="Times New Roman"/>
          <w:color w:val="000000"/>
          <w:kern w:val="2"/>
          <w:sz w:val="28"/>
          <w:szCs w:val="28"/>
          <w:lang w:eastAsia="en-US"/>
        </w:rPr>
        <w:t xml:space="preserve">    При рассмотрении жалобы  территориальным органом Управления рассматриваются:</w:t>
      </w:r>
    </w:p>
    <w:p w:rsidR="00FA6AAB" w:rsidRDefault="00FA6AAB" w:rsidP="0004780F">
      <w:pPr>
        <w:pStyle w:val="ConsPlusNormal"/>
        <w:widowControl/>
        <w:ind w:firstLine="0"/>
        <w:jc w:val="both"/>
        <w:rPr>
          <w:rFonts w:ascii="Times New Roman" w:hAnsi="Times New Roman" w:cs="Times New Roman"/>
          <w:color w:val="000000"/>
          <w:kern w:val="2"/>
          <w:sz w:val="28"/>
          <w:szCs w:val="28"/>
          <w:lang w:eastAsia="en-US"/>
        </w:rPr>
      </w:pPr>
      <w:r>
        <w:rPr>
          <w:rFonts w:ascii="Times New Roman" w:hAnsi="Times New Roman" w:cs="Times New Roman"/>
          <w:color w:val="000000"/>
          <w:kern w:val="2"/>
          <w:sz w:val="28"/>
          <w:szCs w:val="28"/>
          <w:lang w:eastAsia="en-US"/>
        </w:rPr>
        <w:t xml:space="preserve">       документы,  представленные заявителем;</w:t>
      </w:r>
    </w:p>
    <w:p w:rsidR="00FA6AAB" w:rsidRDefault="00FA6AAB" w:rsidP="0004780F">
      <w:pPr>
        <w:pStyle w:val="ConsPlusNormal"/>
        <w:widowControl/>
        <w:ind w:firstLine="0"/>
        <w:jc w:val="both"/>
        <w:rPr>
          <w:rFonts w:ascii="Times New Roman" w:hAnsi="Times New Roman" w:cs="Times New Roman"/>
          <w:color w:val="000000"/>
          <w:kern w:val="2"/>
          <w:sz w:val="28"/>
          <w:szCs w:val="28"/>
          <w:lang w:eastAsia="en-US"/>
        </w:rPr>
      </w:pPr>
      <w:r>
        <w:rPr>
          <w:rFonts w:ascii="Times New Roman" w:hAnsi="Times New Roman" w:cs="Times New Roman"/>
          <w:color w:val="000000"/>
          <w:kern w:val="2"/>
          <w:sz w:val="28"/>
          <w:szCs w:val="28"/>
          <w:lang w:eastAsia="en-US"/>
        </w:rPr>
        <w:t xml:space="preserve">       материалы объяснения, представленные должностным лицом;</w:t>
      </w:r>
    </w:p>
    <w:p w:rsidR="00FA6AAB" w:rsidRDefault="00FA6AAB" w:rsidP="0004780F">
      <w:pPr>
        <w:pStyle w:val="ConsPlusNormal"/>
        <w:widowControl/>
        <w:ind w:firstLine="0"/>
        <w:jc w:val="both"/>
        <w:rPr>
          <w:rFonts w:ascii="Times New Roman" w:hAnsi="Times New Roman" w:cs="Times New Roman"/>
          <w:color w:val="000000"/>
          <w:kern w:val="2"/>
          <w:sz w:val="28"/>
          <w:szCs w:val="28"/>
          <w:lang w:eastAsia="en-US"/>
        </w:rPr>
      </w:pPr>
      <w:r>
        <w:rPr>
          <w:rFonts w:ascii="Times New Roman" w:hAnsi="Times New Roman" w:cs="Times New Roman"/>
          <w:color w:val="000000"/>
          <w:kern w:val="2"/>
          <w:sz w:val="28"/>
          <w:szCs w:val="28"/>
          <w:lang w:eastAsia="en-US"/>
        </w:rPr>
        <w:t xml:space="preserve">       информация о заявителе, находящаяся в информационных ресурсах; </w:t>
      </w:r>
    </w:p>
    <w:p w:rsidR="00FA6AAB" w:rsidRDefault="00FA6AAB" w:rsidP="0004780F">
      <w:pPr>
        <w:pStyle w:val="ConsPlusNormal"/>
        <w:widowControl/>
        <w:ind w:firstLine="0"/>
        <w:jc w:val="both"/>
        <w:rPr>
          <w:rFonts w:ascii="Times New Roman" w:hAnsi="Times New Roman" w:cs="Times New Roman"/>
          <w:color w:val="000000"/>
          <w:kern w:val="2"/>
          <w:sz w:val="28"/>
          <w:szCs w:val="28"/>
          <w:lang w:eastAsia="en-US"/>
        </w:rPr>
      </w:pPr>
      <w:r>
        <w:rPr>
          <w:rFonts w:ascii="Times New Roman" w:hAnsi="Times New Roman" w:cs="Times New Roman"/>
          <w:color w:val="000000"/>
          <w:kern w:val="2"/>
          <w:sz w:val="28"/>
          <w:szCs w:val="28"/>
          <w:lang w:eastAsia="en-US"/>
        </w:rPr>
        <w:t xml:space="preserve">       территориального органа Управления;</w:t>
      </w:r>
    </w:p>
    <w:p w:rsidR="00FA6AAB" w:rsidRDefault="00FA6AAB" w:rsidP="0004780F">
      <w:pPr>
        <w:pStyle w:val="ConsPlusNormal"/>
        <w:widowControl/>
        <w:ind w:firstLine="0"/>
        <w:jc w:val="both"/>
        <w:rPr>
          <w:rFonts w:ascii="Times New Roman" w:hAnsi="Times New Roman" w:cs="Times New Roman"/>
          <w:color w:val="000000"/>
          <w:kern w:val="2"/>
          <w:sz w:val="28"/>
          <w:szCs w:val="28"/>
          <w:lang w:eastAsia="en-US"/>
        </w:rPr>
      </w:pPr>
      <w:r>
        <w:rPr>
          <w:rFonts w:ascii="Times New Roman" w:hAnsi="Times New Roman" w:cs="Times New Roman"/>
          <w:color w:val="000000"/>
          <w:kern w:val="2"/>
          <w:sz w:val="28"/>
          <w:szCs w:val="28"/>
          <w:lang w:eastAsia="en-US"/>
        </w:rPr>
        <w:t xml:space="preserve">       результаты проверок.</w:t>
      </w:r>
    </w:p>
    <w:p w:rsidR="00FA6AAB" w:rsidRDefault="00FA6AAB" w:rsidP="003C4244">
      <w:pPr>
        <w:widowControl/>
        <w:suppressAutoHyphens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рассмотрения жалобы в  </w:t>
      </w:r>
      <w:r w:rsidRPr="00A06FF6">
        <w:rPr>
          <w:rFonts w:ascii="Times New Roman" w:hAnsi="Times New Roman" w:cs="Times New Roman"/>
          <w:sz w:val="28"/>
          <w:szCs w:val="28"/>
        </w:rPr>
        <w:t>Администрацию Фомино-Свечниковского сельского поселения</w:t>
      </w:r>
      <w:r>
        <w:rPr>
          <w:rFonts w:ascii="Times New Roman" w:hAnsi="Times New Roman" w:cs="Times New Roman"/>
          <w:sz w:val="28"/>
          <w:szCs w:val="28"/>
        </w:rPr>
        <w:t>, принимает одно из следующих решений:</w:t>
      </w:r>
    </w:p>
    <w:p w:rsidR="00FA6AAB" w:rsidRDefault="00FA6AAB" w:rsidP="003C4244">
      <w:pPr>
        <w:widowControl/>
        <w:suppressAutoHyphens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w:t>
      </w:r>
      <w:r w:rsidRPr="00A06FF6">
        <w:rPr>
          <w:rFonts w:ascii="Times New Roman" w:hAnsi="Times New Roman" w:cs="Times New Roman"/>
          <w:sz w:val="28"/>
          <w:szCs w:val="28"/>
        </w:rPr>
        <w:t>Администраци</w:t>
      </w:r>
      <w:r>
        <w:rPr>
          <w:rFonts w:ascii="Times New Roman" w:hAnsi="Times New Roman" w:cs="Times New Roman"/>
          <w:sz w:val="28"/>
          <w:szCs w:val="28"/>
        </w:rPr>
        <w:t>ей</w:t>
      </w:r>
      <w:r w:rsidRPr="00A06FF6">
        <w:rPr>
          <w:rFonts w:ascii="Times New Roman" w:hAnsi="Times New Roman" w:cs="Times New Roman"/>
          <w:sz w:val="28"/>
          <w:szCs w:val="28"/>
        </w:rPr>
        <w:t xml:space="preserve"> Фомино-Свечниковского сельского поселения</w:t>
      </w:r>
      <w:r>
        <w:rPr>
          <w:rFonts w:ascii="Times New Roman" w:hAnsi="Times New Roman" w:cs="Times New Roman"/>
          <w:sz w:val="28"/>
          <w:szCs w:val="28"/>
        </w:rPr>
        <w:t>,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A6AAB" w:rsidRDefault="00FA6AAB" w:rsidP="003C4244">
      <w:pPr>
        <w:widowControl/>
        <w:suppressAutoHyphens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отказывает в удовлетворении жалобы.</w:t>
      </w:r>
    </w:p>
    <w:p w:rsidR="00FA6AAB" w:rsidRDefault="00FA6AAB" w:rsidP="0004780F">
      <w:pPr>
        <w:pStyle w:val="ConsPlusNormal"/>
        <w:widowControl/>
        <w:ind w:firstLine="0"/>
        <w:jc w:val="both"/>
        <w:rPr>
          <w:rFonts w:ascii="Times New Roman" w:hAnsi="Times New Roman" w:cs="Times New Roman"/>
          <w:color w:val="000000"/>
          <w:kern w:val="2"/>
          <w:sz w:val="28"/>
          <w:szCs w:val="28"/>
          <w:lang w:eastAsia="en-US"/>
        </w:rPr>
      </w:pPr>
    </w:p>
    <w:p w:rsidR="00FA6AAB" w:rsidRDefault="00FA6AAB" w:rsidP="0004780F">
      <w:pPr>
        <w:pStyle w:val="ConsPlusNormal"/>
        <w:widowControl/>
        <w:ind w:firstLine="0"/>
        <w:jc w:val="both"/>
        <w:rPr>
          <w:rFonts w:ascii="Times New Roman" w:hAnsi="Times New Roman" w:cs="Times New Roman"/>
          <w:color w:val="000000"/>
          <w:kern w:val="2"/>
          <w:sz w:val="28"/>
          <w:szCs w:val="28"/>
          <w:lang w:eastAsia="en-US"/>
        </w:rPr>
      </w:pPr>
    </w:p>
    <w:p w:rsidR="00FA6AAB" w:rsidRDefault="00FA6AAB" w:rsidP="0004780F">
      <w:pPr>
        <w:jc w:val="right"/>
        <w:rPr>
          <w:rFonts w:ascii="Times New Roman" w:hAnsi="Times New Roman" w:cs="Times New Roman"/>
          <w:sz w:val="20"/>
          <w:szCs w:val="20"/>
        </w:rPr>
      </w:pPr>
      <w:r>
        <w:rPr>
          <w:rFonts w:ascii="Times New Roman" w:hAnsi="Times New Roman" w:cs="Times New Roman"/>
          <w:sz w:val="20"/>
          <w:szCs w:val="20"/>
        </w:rPr>
        <w:t>Приложение № 1</w:t>
      </w:r>
    </w:p>
    <w:p w:rsidR="00FA6AAB" w:rsidRDefault="00FA6AAB" w:rsidP="0004780F">
      <w:pPr>
        <w:spacing w:after="120"/>
        <w:ind w:left="4956"/>
        <w:jc w:val="both"/>
        <w:rPr>
          <w:rFonts w:ascii="Times New Roman" w:hAnsi="Times New Roman" w:cs="Times New Roman"/>
          <w:color w:val="000000"/>
        </w:rPr>
      </w:pPr>
      <w:r>
        <w:rPr>
          <w:rFonts w:ascii="Times New Roman" w:hAnsi="Times New Roman" w:cs="Times New Roman"/>
          <w:sz w:val="20"/>
          <w:szCs w:val="20"/>
        </w:rPr>
        <w:t xml:space="preserve">к административному </w:t>
      </w:r>
      <w:r>
        <w:rPr>
          <w:rFonts w:ascii="Times New Roman" w:hAnsi="Times New Roman" w:cs="Times New Roman"/>
          <w:color w:val="000000"/>
          <w:sz w:val="20"/>
          <w:szCs w:val="20"/>
        </w:rPr>
        <w:t>регламенту осуществления муниципальной функции «Проведение проверок юридических лиц и индивидуальных предпринимателей при осуществлении муниципального земельного контроля должностными лицами в Фомино-Свечниковском сельском поселении»</w:t>
      </w:r>
    </w:p>
    <w:p w:rsidR="00FA6AAB" w:rsidRDefault="00FA6AAB" w:rsidP="0004780F">
      <w:pPr>
        <w:spacing w:after="120"/>
      </w:pPr>
    </w:p>
    <w:p w:rsidR="00FA6AAB" w:rsidRDefault="00FA6AAB" w:rsidP="0004780F">
      <w:pPr>
        <w:spacing w:after="120"/>
        <w:rPr>
          <w:sz w:val="28"/>
          <w:szCs w:val="28"/>
        </w:rPr>
      </w:pPr>
    </w:p>
    <w:p w:rsidR="00FA6AAB" w:rsidRDefault="00FA6AAB" w:rsidP="0004780F">
      <w:pPr>
        <w:spacing w:after="120"/>
        <w:jc w:val="center"/>
        <w:rPr>
          <w:rFonts w:ascii="Times New Roman" w:hAnsi="Times New Roman" w:cs="Times New Roman"/>
          <w:color w:val="000000"/>
          <w:sz w:val="28"/>
          <w:szCs w:val="28"/>
        </w:rPr>
      </w:pPr>
      <w:r>
        <w:rPr>
          <w:rFonts w:ascii="Times New Roman" w:hAnsi="Times New Roman" w:cs="Times New Roman"/>
          <w:sz w:val="28"/>
          <w:szCs w:val="28"/>
        </w:rPr>
        <w:t xml:space="preserve">Информация об органе местного самоуправления, уполномоченном на осуществление муниципальной функции </w:t>
      </w:r>
      <w:r>
        <w:rPr>
          <w:rFonts w:ascii="Times New Roman" w:hAnsi="Times New Roman" w:cs="Times New Roman"/>
          <w:color w:val="000000"/>
          <w:sz w:val="28"/>
          <w:szCs w:val="28"/>
        </w:rPr>
        <w:t>«Проведение проверок граждан, юридических лиц и индивидуальных предпринимателей при осуществлении муниципального земельного контроля должностными лицами в Фомино-Свечниковском сельском поселении»</w:t>
      </w:r>
    </w:p>
    <w:p w:rsidR="00FA6AAB" w:rsidRDefault="00FA6AAB" w:rsidP="0004780F">
      <w:pPr>
        <w:tabs>
          <w:tab w:val="left" w:pos="5760"/>
        </w:tabs>
        <w:spacing w:after="120"/>
        <w:jc w:val="center"/>
      </w:pPr>
    </w:p>
    <w:p w:rsidR="00FA6AAB" w:rsidRDefault="00FA6AAB" w:rsidP="0004780F">
      <w:pPr>
        <w:tabs>
          <w:tab w:val="left" w:pos="2115"/>
        </w:tabs>
        <w:spacing w:after="120"/>
      </w:pPr>
    </w:p>
    <w:tbl>
      <w:tblPr>
        <w:tblW w:w="0" w:type="auto"/>
        <w:tblInd w:w="2" w:type="dxa"/>
        <w:tblLayout w:type="fixed"/>
        <w:tblCellMar>
          <w:left w:w="70" w:type="dxa"/>
          <w:right w:w="70" w:type="dxa"/>
        </w:tblCellMar>
        <w:tblLook w:val="0000"/>
      </w:tblPr>
      <w:tblGrid>
        <w:gridCol w:w="2264"/>
        <w:gridCol w:w="1989"/>
        <w:gridCol w:w="1701"/>
        <w:gridCol w:w="1850"/>
        <w:gridCol w:w="2290"/>
      </w:tblGrid>
      <w:tr w:rsidR="00FA6AAB">
        <w:trPr>
          <w:cantSplit/>
          <w:trHeight w:val="720"/>
        </w:trPr>
        <w:tc>
          <w:tcPr>
            <w:tcW w:w="2264" w:type="dxa"/>
            <w:tcBorders>
              <w:top w:val="single" w:sz="4" w:space="0" w:color="000000"/>
              <w:left w:val="single" w:sz="4" w:space="0" w:color="000000"/>
              <w:bottom w:val="single" w:sz="4" w:space="0" w:color="000000"/>
              <w:right w:val="nil"/>
            </w:tcBorders>
          </w:tcPr>
          <w:p w:rsidR="00FA6AAB" w:rsidRDefault="00FA6AAB">
            <w:pPr>
              <w:pStyle w:val="ConsPlusNormal"/>
              <w:snapToGrid w:val="0"/>
              <w:ind w:firstLine="0"/>
              <w:rPr>
                <w:rFonts w:ascii="Times New Roman" w:hAnsi="Times New Roman" w:cs="Times New Roman"/>
                <w:sz w:val="24"/>
                <w:szCs w:val="24"/>
              </w:rPr>
            </w:pPr>
            <w:r>
              <w:rPr>
                <w:rFonts w:ascii="Times New Roman" w:hAnsi="Times New Roman" w:cs="Times New Roman"/>
                <w:sz w:val="24"/>
                <w:szCs w:val="24"/>
              </w:rPr>
              <w:t>Наименование</w:t>
            </w:r>
            <w:r>
              <w:rPr>
                <w:rFonts w:ascii="Times New Roman" w:hAnsi="Times New Roman" w:cs="Times New Roman"/>
                <w:sz w:val="24"/>
                <w:szCs w:val="24"/>
              </w:rPr>
              <w:br/>
              <w:t>органа   местного самоуправления</w:t>
            </w:r>
          </w:p>
        </w:tc>
        <w:tc>
          <w:tcPr>
            <w:tcW w:w="1989" w:type="dxa"/>
            <w:tcBorders>
              <w:top w:val="single" w:sz="4" w:space="0" w:color="000000"/>
              <w:left w:val="single" w:sz="4" w:space="0" w:color="000000"/>
              <w:bottom w:val="single" w:sz="4" w:space="0" w:color="000000"/>
              <w:right w:val="nil"/>
            </w:tcBorders>
          </w:tcPr>
          <w:p w:rsidR="00FA6AAB" w:rsidRDefault="00FA6AAB">
            <w:pPr>
              <w:pStyle w:val="ConsPlusNormal"/>
              <w:snapToGrid w:val="0"/>
              <w:ind w:firstLine="0"/>
              <w:rPr>
                <w:rFonts w:ascii="Times New Roman" w:hAnsi="Times New Roman" w:cs="Times New Roman"/>
                <w:sz w:val="24"/>
                <w:szCs w:val="24"/>
              </w:rPr>
            </w:pPr>
            <w:r>
              <w:rPr>
                <w:rFonts w:ascii="Times New Roman" w:hAnsi="Times New Roman" w:cs="Times New Roman"/>
                <w:sz w:val="24"/>
                <w:szCs w:val="24"/>
              </w:rPr>
              <w:t xml:space="preserve">Почтовый  </w:t>
            </w:r>
            <w:r>
              <w:rPr>
                <w:rFonts w:ascii="Times New Roman" w:hAnsi="Times New Roman" w:cs="Times New Roman"/>
                <w:sz w:val="24"/>
                <w:szCs w:val="24"/>
              </w:rPr>
              <w:br/>
              <w:t>адрес</w:t>
            </w:r>
          </w:p>
        </w:tc>
        <w:tc>
          <w:tcPr>
            <w:tcW w:w="1701" w:type="dxa"/>
            <w:tcBorders>
              <w:top w:val="single" w:sz="4" w:space="0" w:color="000000"/>
              <w:left w:val="single" w:sz="4" w:space="0" w:color="000000"/>
              <w:bottom w:val="single" w:sz="4" w:space="0" w:color="000000"/>
              <w:right w:val="nil"/>
            </w:tcBorders>
          </w:tcPr>
          <w:p w:rsidR="00FA6AAB" w:rsidRDefault="00FA6AAB">
            <w:pPr>
              <w:pStyle w:val="ConsPlusNormal"/>
              <w:snapToGrid w:val="0"/>
              <w:ind w:firstLine="0"/>
              <w:rPr>
                <w:rFonts w:ascii="Times New Roman" w:hAnsi="Times New Roman" w:cs="Times New Roman"/>
                <w:sz w:val="24"/>
                <w:szCs w:val="24"/>
              </w:rPr>
            </w:pPr>
            <w:r>
              <w:rPr>
                <w:rFonts w:ascii="Times New Roman" w:hAnsi="Times New Roman" w:cs="Times New Roman"/>
                <w:sz w:val="24"/>
                <w:szCs w:val="24"/>
              </w:rPr>
              <w:t>Контактный</w:t>
            </w:r>
            <w:r>
              <w:rPr>
                <w:rFonts w:ascii="Times New Roman" w:hAnsi="Times New Roman" w:cs="Times New Roman"/>
                <w:sz w:val="24"/>
                <w:szCs w:val="24"/>
              </w:rPr>
              <w:br/>
              <w:t>телефон</w:t>
            </w:r>
          </w:p>
        </w:tc>
        <w:tc>
          <w:tcPr>
            <w:tcW w:w="1850" w:type="dxa"/>
            <w:tcBorders>
              <w:top w:val="single" w:sz="4" w:space="0" w:color="000000"/>
              <w:left w:val="single" w:sz="4" w:space="0" w:color="000000"/>
              <w:bottom w:val="single" w:sz="4" w:space="0" w:color="000000"/>
              <w:right w:val="nil"/>
            </w:tcBorders>
          </w:tcPr>
          <w:p w:rsidR="00FA6AAB" w:rsidRDefault="00FA6AAB">
            <w:pPr>
              <w:pStyle w:val="ConsPlusNormal"/>
              <w:snapToGrid w:val="0"/>
              <w:rPr>
                <w:rFonts w:ascii="Times New Roman" w:hAnsi="Times New Roman" w:cs="Times New Roman"/>
                <w:sz w:val="24"/>
                <w:szCs w:val="24"/>
              </w:rPr>
            </w:pPr>
            <w:r>
              <w:rPr>
                <w:rFonts w:ascii="Times New Roman" w:hAnsi="Times New Roman" w:cs="Times New Roman"/>
                <w:sz w:val="24"/>
                <w:szCs w:val="24"/>
              </w:rPr>
              <w:t xml:space="preserve">e-mail </w:t>
            </w:r>
          </w:p>
        </w:tc>
        <w:tc>
          <w:tcPr>
            <w:tcW w:w="2290" w:type="dxa"/>
            <w:tcBorders>
              <w:top w:val="single" w:sz="4" w:space="0" w:color="000000"/>
              <w:left w:val="single" w:sz="4" w:space="0" w:color="000000"/>
              <w:bottom w:val="single" w:sz="4" w:space="0" w:color="000000"/>
              <w:right w:val="single" w:sz="4" w:space="0" w:color="000000"/>
            </w:tcBorders>
          </w:tcPr>
          <w:p w:rsidR="00FA6AAB" w:rsidRDefault="00FA6AAB">
            <w:pPr>
              <w:pStyle w:val="ConsPlusNormal"/>
              <w:snapToGrid w:val="0"/>
              <w:ind w:firstLine="0"/>
              <w:jc w:val="center"/>
              <w:rPr>
                <w:rFonts w:ascii="Times New Roman" w:hAnsi="Times New Roman" w:cs="Times New Roman"/>
                <w:sz w:val="24"/>
                <w:szCs w:val="24"/>
              </w:rPr>
            </w:pPr>
            <w:r>
              <w:rPr>
                <w:rFonts w:ascii="Times New Roman" w:hAnsi="Times New Roman" w:cs="Times New Roman"/>
                <w:sz w:val="24"/>
                <w:szCs w:val="24"/>
              </w:rPr>
              <w:t>Часы работы</w:t>
            </w:r>
          </w:p>
        </w:tc>
      </w:tr>
      <w:tr w:rsidR="00FA6AAB">
        <w:trPr>
          <w:cantSplit/>
          <w:trHeight w:val="840"/>
        </w:trPr>
        <w:tc>
          <w:tcPr>
            <w:tcW w:w="2264" w:type="dxa"/>
            <w:tcBorders>
              <w:top w:val="single" w:sz="4" w:space="0" w:color="000000"/>
              <w:left w:val="single" w:sz="4" w:space="0" w:color="000000"/>
              <w:bottom w:val="single" w:sz="4" w:space="0" w:color="000000"/>
              <w:right w:val="nil"/>
            </w:tcBorders>
          </w:tcPr>
          <w:p w:rsidR="00FA6AAB" w:rsidRDefault="00FA6AAB">
            <w:pPr>
              <w:pStyle w:val="ConsPlusNormal"/>
              <w:snapToGrid w:val="0"/>
              <w:ind w:firstLine="0"/>
              <w:jc w:val="center"/>
              <w:rPr>
                <w:rFonts w:ascii="Times New Roman" w:hAnsi="Times New Roman" w:cs="Times New Roman"/>
                <w:sz w:val="24"/>
                <w:szCs w:val="24"/>
              </w:rPr>
            </w:pPr>
            <w:r>
              <w:rPr>
                <w:rFonts w:ascii="Times New Roman" w:hAnsi="Times New Roman" w:cs="Times New Roman"/>
                <w:sz w:val="24"/>
                <w:szCs w:val="24"/>
              </w:rPr>
              <w:t>Администрация Фомино-Свечниковского сельского поселения</w:t>
            </w:r>
          </w:p>
        </w:tc>
        <w:tc>
          <w:tcPr>
            <w:tcW w:w="1989" w:type="dxa"/>
            <w:tcBorders>
              <w:top w:val="single" w:sz="4" w:space="0" w:color="000000"/>
              <w:left w:val="single" w:sz="4" w:space="0" w:color="000000"/>
              <w:bottom w:val="single" w:sz="4" w:space="0" w:color="000000"/>
              <w:right w:val="nil"/>
            </w:tcBorders>
          </w:tcPr>
          <w:p w:rsidR="00FA6AAB" w:rsidRDefault="00FA6AAB">
            <w:pPr>
              <w:pStyle w:val="ConsPlusNormal"/>
              <w:tabs>
                <w:tab w:val="left" w:pos="3570"/>
              </w:tabs>
              <w:ind w:firstLine="0"/>
              <w:jc w:val="center"/>
              <w:rPr>
                <w:rFonts w:ascii="Times New Roman" w:hAnsi="Times New Roman" w:cs="Times New Roman"/>
                <w:sz w:val="24"/>
                <w:szCs w:val="24"/>
              </w:rPr>
            </w:pPr>
            <w:r>
              <w:rPr>
                <w:rFonts w:ascii="Times New Roman" w:hAnsi="Times New Roman" w:cs="Times New Roman"/>
                <w:sz w:val="24"/>
                <w:szCs w:val="24"/>
              </w:rPr>
              <w:t>346223,</w:t>
            </w:r>
          </w:p>
          <w:p w:rsidR="00FA6AAB" w:rsidRDefault="00FA6AAB">
            <w:pPr>
              <w:pStyle w:val="ConsPlusNormal"/>
              <w:tabs>
                <w:tab w:val="left" w:pos="3570"/>
              </w:tabs>
              <w:ind w:firstLine="0"/>
              <w:jc w:val="center"/>
              <w:rPr>
                <w:rFonts w:ascii="Times New Roman" w:hAnsi="Times New Roman" w:cs="Times New Roman"/>
                <w:sz w:val="24"/>
                <w:szCs w:val="24"/>
              </w:rPr>
            </w:pPr>
            <w:r>
              <w:rPr>
                <w:rFonts w:ascii="Times New Roman" w:hAnsi="Times New Roman" w:cs="Times New Roman"/>
                <w:sz w:val="24"/>
                <w:szCs w:val="24"/>
              </w:rPr>
              <w:t>Ростовская область,</w:t>
            </w:r>
          </w:p>
          <w:p w:rsidR="00FA6AAB" w:rsidRDefault="00FA6AAB">
            <w:pPr>
              <w:pStyle w:val="ConsPlusNormal"/>
              <w:tabs>
                <w:tab w:val="left" w:pos="3570"/>
              </w:tabs>
              <w:ind w:firstLine="0"/>
              <w:jc w:val="center"/>
              <w:rPr>
                <w:rFonts w:ascii="Times New Roman" w:hAnsi="Times New Roman" w:cs="Times New Roman"/>
                <w:sz w:val="24"/>
                <w:szCs w:val="24"/>
              </w:rPr>
            </w:pPr>
            <w:r>
              <w:rPr>
                <w:rFonts w:ascii="Times New Roman" w:hAnsi="Times New Roman" w:cs="Times New Roman"/>
                <w:sz w:val="24"/>
                <w:szCs w:val="24"/>
              </w:rPr>
              <w:t>Кашарский район,</w:t>
            </w:r>
          </w:p>
          <w:p w:rsidR="00FA6AAB" w:rsidRDefault="00FA6AAB">
            <w:pPr>
              <w:pStyle w:val="ConsPlusNormal"/>
              <w:tabs>
                <w:tab w:val="left" w:pos="3570"/>
              </w:tabs>
              <w:ind w:firstLine="0"/>
              <w:jc w:val="center"/>
              <w:rPr>
                <w:rFonts w:ascii="Times New Roman" w:hAnsi="Times New Roman" w:cs="Times New Roman"/>
                <w:sz w:val="24"/>
                <w:szCs w:val="24"/>
              </w:rPr>
            </w:pPr>
            <w:r>
              <w:rPr>
                <w:rFonts w:ascii="Times New Roman" w:hAnsi="Times New Roman" w:cs="Times New Roman"/>
                <w:sz w:val="24"/>
                <w:szCs w:val="24"/>
              </w:rPr>
              <w:t>х.Вишневка ул.Молодежная д.8</w:t>
            </w:r>
          </w:p>
        </w:tc>
        <w:tc>
          <w:tcPr>
            <w:tcW w:w="1701" w:type="dxa"/>
            <w:tcBorders>
              <w:top w:val="single" w:sz="4" w:space="0" w:color="000000"/>
              <w:left w:val="single" w:sz="4" w:space="0" w:color="000000"/>
              <w:bottom w:val="single" w:sz="4" w:space="0" w:color="000000"/>
              <w:right w:val="nil"/>
            </w:tcBorders>
          </w:tcPr>
          <w:p w:rsidR="00FA6AAB" w:rsidRDefault="00FA6AAB">
            <w:pPr>
              <w:pStyle w:val="ConsPlusNormal"/>
              <w:snapToGrid w:val="0"/>
              <w:jc w:val="center"/>
              <w:rPr>
                <w:rFonts w:ascii="Times New Roman" w:hAnsi="Times New Roman" w:cs="Times New Roman"/>
                <w:sz w:val="24"/>
                <w:szCs w:val="24"/>
              </w:rPr>
            </w:pPr>
          </w:p>
          <w:p w:rsidR="00FA6AAB" w:rsidRDefault="00FA6AA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(86388)</w:t>
            </w:r>
          </w:p>
          <w:p w:rsidR="00FA6AAB" w:rsidRDefault="00FA6AA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36-3-32,</w:t>
            </w:r>
          </w:p>
          <w:p w:rsidR="00FA6AAB" w:rsidRDefault="00FA6AA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36-3-24</w:t>
            </w:r>
          </w:p>
        </w:tc>
        <w:tc>
          <w:tcPr>
            <w:tcW w:w="1850" w:type="dxa"/>
            <w:tcBorders>
              <w:top w:val="single" w:sz="4" w:space="0" w:color="000000"/>
              <w:left w:val="single" w:sz="4" w:space="0" w:color="000000"/>
              <w:bottom w:val="single" w:sz="4" w:space="0" w:color="000000"/>
              <w:right w:val="nil"/>
            </w:tcBorders>
          </w:tcPr>
          <w:p w:rsidR="00FA6AAB" w:rsidRDefault="00FA6AAB">
            <w:pPr>
              <w:pStyle w:val="ConsPlusNormal"/>
              <w:snapToGrid w:val="0"/>
              <w:jc w:val="center"/>
              <w:rPr>
                <w:rFonts w:ascii="Times New Roman" w:hAnsi="Times New Roman" w:cs="Times New Roman"/>
              </w:rPr>
            </w:pPr>
          </w:p>
          <w:p w:rsidR="00FA6AAB" w:rsidRDefault="00FA6AAB">
            <w:pPr>
              <w:pStyle w:val="ConsPlusNormal"/>
              <w:ind w:firstLine="0"/>
              <w:jc w:val="center"/>
              <w:rPr>
                <w:rFonts w:ascii="Times New Roman" w:hAnsi="Times New Roman" w:cs="Times New Roman"/>
                <w:lang w:val="en-US"/>
              </w:rPr>
            </w:pPr>
            <w:r>
              <w:rPr>
                <w:rFonts w:ascii="Times New Roman" w:hAnsi="Times New Roman" w:cs="Times New Roman"/>
                <w:lang w:val="en-US"/>
              </w:rPr>
              <w:t>Sp16179@donpac.ru</w:t>
            </w:r>
          </w:p>
        </w:tc>
        <w:tc>
          <w:tcPr>
            <w:tcW w:w="2290" w:type="dxa"/>
            <w:tcBorders>
              <w:top w:val="single" w:sz="4" w:space="0" w:color="000000"/>
              <w:left w:val="single" w:sz="4" w:space="0" w:color="000000"/>
              <w:bottom w:val="single" w:sz="4" w:space="0" w:color="000000"/>
              <w:right w:val="single" w:sz="4" w:space="0" w:color="000000"/>
            </w:tcBorders>
          </w:tcPr>
          <w:p w:rsidR="00FA6AAB" w:rsidRDefault="00FA6AAB">
            <w:pPr>
              <w:pStyle w:val="ConsPlusNormal"/>
              <w:snapToGrid w:val="0"/>
              <w:ind w:firstLine="0"/>
              <w:jc w:val="center"/>
              <w:rPr>
                <w:rFonts w:ascii="Times New Roman" w:hAnsi="Times New Roman" w:cs="Times New Roman"/>
                <w:sz w:val="24"/>
                <w:szCs w:val="24"/>
              </w:rPr>
            </w:pPr>
            <w:r>
              <w:rPr>
                <w:rFonts w:ascii="Times New Roman" w:hAnsi="Times New Roman" w:cs="Times New Roman"/>
                <w:sz w:val="24"/>
                <w:szCs w:val="24"/>
              </w:rPr>
              <w:t>Понедельник - пятница</w:t>
            </w:r>
            <w:r>
              <w:rPr>
                <w:rFonts w:ascii="Times New Roman" w:hAnsi="Times New Roman" w:cs="Times New Roman"/>
                <w:sz w:val="24"/>
                <w:szCs w:val="24"/>
              </w:rPr>
              <w:br/>
              <w:t>8-00 - 1</w:t>
            </w:r>
            <w:r>
              <w:rPr>
                <w:rFonts w:ascii="Times New Roman" w:hAnsi="Times New Roman" w:cs="Times New Roman"/>
                <w:sz w:val="24"/>
                <w:szCs w:val="24"/>
                <w:lang w:val="en-US"/>
              </w:rPr>
              <w:t>6</w:t>
            </w:r>
            <w:r>
              <w:rPr>
                <w:rFonts w:ascii="Times New Roman" w:hAnsi="Times New Roman" w:cs="Times New Roman"/>
                <w:sz w:val="24"/>
                <w:szCs w:val="24"/>
              </w:rPr>
              <w:t>-00         Обеденный     перерыв</w:t>
            </w:r>
            <w:r>
              <w:rPr>
                <w:rFonts w:ascii="Times New Roman" w:hAnsi="Times New Roman" w:cs="Times New Roman"/>
                <w:sz w:val="24"/>
                <w:szCs w:val="24"/>
              </w:rPr>
              <w:br/>
              <w:t>12-00 - 1</w:t>
            </w:r>
            <w:r>
              <w:rPr>
                <w:rFonts w:ascii="Times New Roman" w:hAnsi="Times New Roman" w:cs="Times New Roman"/>
                <w:sz w:val="24"/>
                <w:szCs w:val="24"/>
                <w:lang w:val="en-US"/>
              </w:rPr>
              <w:t>3</w:t>
            </w:r>
            <w:r>
              <w:rPr>
                <w:rFonts w:ascii="Times New Roman" w:hAnsi="Times New Roman" w:cs="Times New Roman"/>
                <w:sz w:val="24"/>
                <w:szCs w:val="24"/>
              </w:rPr>
              <w:t>-00</w:t>
            </w:r>
          </w:p>
        </w:tc>
      </w:tr>
    </w:tbl>
    <w:p w:rsidR="00FA6AAB" w:rsidRDefault="00FA6AAB" w:rsidP="0004780F">
      <w:pPr>
        <w:pStyle w:val="ConsPlusNormal"/>
        <w:widowControl/>
        <w:ind w:firstLine="0"/>
        <w:jc w:val="both"/>
        <w:rPr>
          <w:rFonts w:ascii="Times New Roman" w:hAnsi="Times New Roman" w:cs="Times New Roman"/>
          <w:color w:val="000000"/>
          <w:kern w:val="2"/>
          <w:sz w:val="28"/>
          <w:szCs w:val="28"/>
          <w:lang w:eastAsia="en-US"/>
        </w:rPr>
      </w:pPr>
    </w:p>
    <w:p w:rsidR="00FA6AAB" w:rsidRDefault="00FA6AAB" w:rsidP="0004780F">
      <w:pPr>
        <w:pStyle w:val="ConsPlusNormal"/>
        <w:widowControl/>
        <w:ind w:firstLine="0"/>
        <w:jc w:val="both"/>
        <w:rPr>
          <w:rFonts w:ascii="Times New Roman" w:hAnsi="Times New Roman" w:cs="Times New Roman"/>
          <w:color w:val="000000"/>
          <w:kern w:val="2"/>
          <w:sz w:val="28"/>
          <w:szCs w:val="28"/>
          <w:lang w:eastAsia="en-US"/>
        </w:rPr>
      </w:pPr>
      <w:r>
        <w:rPr>
          <w:rFonts w:ascii="Times New Roman" w:hAnsi="Times New Roman" w:cs="Times New Roman"/>
          <w:color w:val="000000"/>
          <w:kern w:val="2"/>
          <w:sz w:val="28"/>
          <w:szCs w:val="28"/>
          <w:lang w:eastAsia="en-US"/>
        </w:rPr>
        <w:t xml:space="preserve">                             </w:t>
      </w:r>
    </w:p>
    <w:p w:rsidR="00FA6AAB" w:rsidRDefault="00FA6AAB" w:rsidP="0004780F">
      <w:pPr>
        <w:pStyle w:val="ConsPlusNormal"/>
        <w:widowControl/>
        <w:ind w:firstLine="0"/>
        <w:jc w:val="both"/>
        <w:rPr>
          <w:rFonts w:ascii="Times New Roman" w:hAnsi="Times New Roman" w:cs="Times New Roman"/>
          <w:color w:val="000000"/>
          <w:kern w:val="2"/>
          <w:sz w:val="28"/>
          <w:szCs w:val="28"/>
          <w:lang w:eastAsia="en-US"/>
        </w:rPr>
      </w:pPr>
    </w:p>
    <w:p w:rsidR="00FA6AAB" w:rsidRDefault="00FA6AAB" w:rsidP="0004780F">
      <w:pPr>
        <w:pStyle w:val="ConsPlusNormal"/>
        <w:widowControl/>
        <w:ind w:firstLine="0"/>
        <w:jc w:val="both"/>
        <w:rPr>
          <w:rFonts w:ascii="Times New Roman" w:hAnsi="Times New Roman" w:cs="Times New Roman"/>
          <w:color w:val="000000"/>
          <w:kern w:val="2"/>
          <w:sz w:val="28"/>
          <w:szCs w:val="28"/>
          <w:lang w:eastAsia="en-US"/>
        </w:rPr>
      </w:pPr>
    </w:p>
    <w:p w:rsidR="00FA6AAB" w:rsidRDefault="00FA6AAB" w:rsidP="0004780F">
      <w:pPr>
        <w:pStyle w:val="ConsPlusNormal"/>
        <w:widowControl/>
        <w:ind w:firstLine="0"/>
        <w:jc w:val="both"/>
        <w:rPr>
          <w:rFonts w:ascii="Times New Roman" w:hAnsi="Times New Roman" w:cs="Times New Roman"/>
          <w:color w:val="000000"/>
          <w:kern w:val="2"/>
          <w:sz w:val="28"/>
          <w:szCs w:val="28"/>
          <w:lang w:eastAsia="en-US"/>
        </w:rPr>
      </w:pPr>
    </w:p>
    <w:p w:rsidR="00FA6AAB" w:rsidRDefault="00FA6AAB" w:rsidP="0004780F">
      <w:pPr>
        <w:pStyle w:val="ConsPlusNormal"/>
        <w:widowControl/>
        <w:ind w:firstLine="0"/>
        <w:jc w:val="both"/>
        <w:rPr>
          <w:rFonts w:ascii="Times New Roman" w:hAnsi="Times New Roman" w:cs="Times New Roman"/>
          <w:color w:val="000000"/>
          <w:kern w:val="2"/>
          <w:sz w:val="28"/>
          <w:szCs w:val="28"/>
          <w:lang w:eastAsia="en-US"/>
        </w:rPr>
      </w:pPr>
    </w:p>
    <w:p w:rsidR="00FA6AAB" w:rsidRDefault="00FA6AAB" w:rsidP="0004780F">
      <w:pPr>
        <w:pStyle w:val="ConsPlusNormal"/>
        <w:widowControl/>
        <w:ind w:firstLine="0"/>
        <w:jc w:val="both"/>
        <w:rPr>
          <w:rFonts w:ascii="Times New Roman" w:hAnsi="Times New Roman" w:cs="Times New Roman"/>
          <w:color w:val="000000"/>
          <w:kern w:val="2"/>
          <w:sz w:val="28"/>
          <w:szCs w:val="28"/>
          <w:lang w:eastAsia="en-US"/>
        </w:rPr>
      </w:pPr>
    </w:p>
    <w:p w:rsidR="00FA6AAB" w:rsidRDefault="00FA6AAB" w:rsidP="0004780F">
      <w:pPr>
        <w:pStyle w:val="ConsPlusNormal"/>
        <w:widowControl/>
        <w:ind w:firstLine="0"/>
        <w:jc w:val="both"/>
        <w:rPr>
          <w:rFonts w:ascii="Times New Roman" w:hAnsi="Times New Roman" w:cs="Times New Roman"/>
          <w:color w:val="000000"/>
          <w:kern w:val="2"/>
          <w:sz w:val="28"/>
          <w:szCs w:val="28"/>
          <w:lang w:eastAsia="en-US"/>
        </w:rPr>
      </w:pPr>
    </w:p>
    <w:p w:rsidR="00FA6AAB" w:rsidRDefault="00FA6AAB" w:rsidP="0004780F">
      <w:pPr>
        <w:pStyle w:val="ConsPlusNormal"/>
        <w:widowControl/>
        <w:ind w:firstLine="0"/>
        <w:jc w:val="both"/>
        <w:rPr>
          <w:rFonts w:ascii="Times New Roman" w:hAnsi="Times New Roman" w:cs="Times New Roman"/>
          <w:color w:val="000000"/>
          <w:kern w:val="2"/>
          <w:sz w:val="28"/>
          <w:szCs w:val="28"/>
          <w:lang w:eastAsia="en-US"/>
        </w:rPr>
      </w:pPr>
    </w:p>
    <w:p w:rsidR="00FA6AAB" w:rsidRDefault="00FA6AAB" w:rsidP="0004780F">
      <w:pPr>
        <w:pStyle w:val="ConsPlusNormal"/>
        <w:widowControl/>
        <w:ind w:firstLine="0"/>
        <w:jc w:val="both"/>
        <w:rPr>
          <w:rFonts w:ascii="Times New Roman" w:hAnsi="Times New Roman" w:cs="Times New Roman"/>
          <w:color w:val="000000"/>
          <w:kern w:val="2"/>
          <w:sz w:val="28"/>
          <w:szCs w:val="28"/>
          <w:lang w:eastAsia="en-US"/>
        </w:rPr>
      </w:pPr>
    </w:p>
    <w:p w:rsidR="00FA6AAB" w:rsidRDefault="00FA6AAB" w:rsidP="0004780F">
      <w:pPr>
        <w:pStyle w:val="ConsPlusNormal"/>
        <w:widowControl/>
        <w:ind w:firstLine="0"/>
        <w:jc w:val="both"/>
        <w:rPr>
          <w:rFonts w:ascii="Times New Roman" w:hAnsi="Times New Roman" w:cs="Times New Roman"/>
          <w:color w:val="000000"/>
          <w:kern w:val="2"/>
          <w:sz w:val="28"/>
          <w:szCs w:val="28"/>
          <w:lang w:eastAsia="en-US"/>
        </w:rPr>
      </w:pPr>
    </w:p>
    <w:p w:rsidR="00FA6AAB" w:rsidRDefault="00FA6AAB" w:rsidP="0004780F">
      <w:pPr>
        <w:pStyle w:val="ConsPlusNormal"/>
        <w:widowControl/>
        <w:ind w:firstLine="0"/>
        <w:jc w:val="both"/>
        <w:rPr>
          <w:rFonts w:ascii="Times New Roman" w:hAnsi="Times New Roman" w:cs="Times New Roman"/>
          <w:color w:val="000000"/>
          <w:kern w:val="2"/>
          <w:sz w:val="28"/>
          <w:szCs w:val="28"/>
          <w:lang w:eastAsia="en-US"/>
        </w:rPr>
      </w:pPr>
    </w:p>
    <w:p w:rsidR="00FA6AAB" w:rsidRDefault="00FA6AAB" w:rsidP="0004780F">
      <w:pPr>
        <w:pStyle w:val="ConsPlusNormal"/>
        <w:widowControl/>
        <w:ind w:firstLine="0"/>
        <w:jc w:val="both"/>
        <w:rPr>
          <w:rFonts w:ascii="Times New Roman" w:hAnsi="Times New Roman" w:cs="Times New Roman"/>
          <w:color w:val="000000"/>
          <w:kern w:val="2"/>
          <w:sz w:val="28"/>
          <w:szCs w:val="28"/>
          <w:lang w:eastAsia="en-US"/>
        </w:rPr>
      </w:pPr>
    </w:p>
    <w:p w:rsidR="00FA6AAB" w:rsidRDefault="00FA6AAB" w:rsidP="0004780F">
      <w:pPr>
        <w:pStyle w:val="ConsPlusNormal"/>
        <w:widowControl/>
        <w:ind w:firstLine="0"/>
        <w:jc w:val="both"/>
        <w:rPr>
          <w:rFonts w:ascii="Times New Roman" w:hAnsi="Times New Roman" w:cs="Times New Roman"/>
          <w:color w:val="000000"/>
          <w:kern w:val="2"/>
          <w:sz w:val="28"/>
          <w:szCs w:val="28"/>
          <w:lang w:eastAsia="en-US"/>
        </w:rPr>
      </w:pPr>
    </w:p>
    <w:p w:rsidR="00FA6AAB" w:rsidRDefault="00FA6AAB" w:rsidP="0004780F">
      <w:pPr>
        <w:pStyle w:val="ConsPlusNormal"/>
        <w:widowControl/>
        <w:ind w:firstLine="0"/>
        <w:jc w:val="both"/>
        <w:rPr>
          <w:rFonts w:ascii="Times New Roman" w:hAnsi="Times New Roman" w:cs="Times New Roman"/>
          <w:color w:val="000000"/>
          <w:kern w:val="2"/>
          <w:sz w:val="28"/>
          <w:szCs w:val="28"/>
          <w:lang w:eastAsia="en-US"/>
        </w:rPr>
      </w:pPr>
    </w:p>
    <w:p w:rsidR="00FA6AAB" w:rsidRDefault="00FA6AAB" w:rsidP="0004780F">
      <w:pPr>
        <w:pStyle w:val="ConsPlusNormal"/>
        <w:widowControl/>
        <w:ind w:firstLine="0"/>
        <w:jc w:val="both"/>
        <w:rPr>
          <w:rFonts w:ascii="Times New Roman" w:hAnsi="Times New Roman" w:cs="Times New Roman"/>
          <w:color w:val="000000"/>
          <w:kern w:val="2"/>
          <w:sz w:val="28"/>
          <w:szCs w:val="28"/>
          <w:lang w:eastAsia="en-US"/>
        </w:rPr>
      </w:pPr>
    </w:p>
    <w:p w:rsidR="00FA6AAB" w:rsidRDefault="00FA6AAB" w:rsidP="0004780F">
      <w:pPr>
        <w:pStyle w:val="ConsPlusNormal"/>
        <w:widowControl/>
        <w:ind w:firstLine="0"/>
        <w:jc w:val="both"/>
        <w:rPr>
          <w:rFonts w:ascii="Times New Roman" w:hAnsi="Times New Roman" w:cs="Times New Roman"/>
          <w:color w:val="000000"/>
          <w:kern w:val="2"/>
          <w:sz w:val="28"/>
          <w:szCs w:val="28"/>
          <w:lang w:eastAsia="en-US"/>
        </w:rPr>
      </w:pPr>
    </w:p>
    <w:p w:rsidR="00FA6AAB" w:rsidRDefault="00FA6AAB" w:rsidP="0004780F">
      <w:pPr>
        <w:pStyle w:val="ConsPlusNormal"/>
        <w:widowControl/>
        <w:ind w:firstLine="0"/>
        <w:jc w:val="both"/>
        <w:rPr>
          <w:rFonts w:ascii="Times New Roman" w:hAnsi="Times New Roman" w:cs="Times New Roman"/>
          <w:color w:val="000000"/>
          <w:kern w:val="2"/>
          <w:sz w:val="28"/>
          <w:szCs w:val="28"/>
          <w:lang w:eastAsia="en-US"/>
        </w:rPr>
      </w:pPr>
    </w:p>
    <w:p w:rsidR="00FA6AAB" w:rsidRDefault="00FA6AAB" w:rsidP="0004780F">
      <w:pPr>
        <w:pStyle w:val="ConsPlusNormal"/>
        <w:widowControl/>
        <w:ind w:firstLine="0"/>
        <w:jc w:val="both"/>
        <w:rPr>
          <w:rFonts w:ascii="Times New Roman" w:hAnsi="Times New Roman" w:cs="Times New Roman"/>
          <w:color w:val="000000"/>
          <w:kern w:val="2"/>
          <w:sz w:val="28"/>
          <w:szCs w:val="28"/>
          <w:lang w:eastAsia="en-US"/>
        </w:rPr>
      </w:pPr>
    </w:p>
    <w:p w:rsidR="00FA6AAB" w:rsidRDefault="00FA6AAB" w:rsidP="0004780F">
      <w:pPr>
        <w:jc w:val="right"/>
        <w:rPr>
          <w:rFonts w:ascii="Times New Roman" w:hAnsi="Times New Roman" w:cs="Times New Roman"/>
          <w:color w:val="000000"/>
          <w:kern w:val="2"/>
          <w:sz w:val="28"/>
          <w:szCs w:val="28"/>
          <w:lang w:eastAsia="en-US"/>
        </w:rPr>
      </w:pPr>
      <w:r>
        <w:rPr>
          <w:rFonts w:ascii="Times New Roman" w:hAnsi="Times New Roman" w:cs="Times New Roman"/>
          <w:color w:val="000000"/>
          <w:kern w:val="2"/>
          <w:sz w:val="28"/>
          <w:szCs w:val="28"/>
          <w:lang w:eastAsia="en-US"/>
        </w:rPr>
        <w:t xml:space="preserve">                                                       </w:t>
      </w:r>
    </w:p>
    <w:p w:rsidR="00FA6AAB" w:rsidRDefault="00FA6AAB" w:rsidP="0004780F">
      <w:pPr>
        <w:jc w:val="right"/>
        <w:rPr>
          <w:rFonts w:ascii="Times New Roman" w:hAnsi="Times New Roman" w:cs="Times New Roman"/>
          <w:sz w:val="20"/>
          <w:szCs w:val="20"/>
        </w:rPr>
      </w:pPr>
      <w:r>
        <w:rPr>
          <w:rFonts w:ascii="Times New Roman" w:hAnsi="Times New Roman" w:cs="Times New Roman"/>
          <w:color w:val="000000"/>
          <w:kern w:val="2"/>
          <w:sz w:val="28"/>
          <w:szCs w:val="28"/>
          <w:lang w:eastAsia="en-US"/>
        </w:rPr>
        <w:t xml:space="preserve"> </w:t>
      </w:r>
      <w:r>
        <w:rPr>
          <w:rFonts w:ascii="Times New Roman" w:hAnsi="Times New Roman" w:cs="Times New Roman"/>
          <w:sz w:val="20"/>
          <w:szCs w:val="20"/>
        </w:rPr>
        <w:t>Приложение № 2</w:t>
      </w:r>
    </w:p>
    <w:p w:rsidR="00FA6AAB" w:rsidRDefault="00FA6AAB" w:rsidP="0004780F">
      <w:pPr>
        <w:spacing w:after="120"/>
        <w:ind w:left="4956"/>
        <w:jc w:val="both"/>
        <w:rPr>
          <w:rFonts w:ascii="Times New Roman" w:hAnsi="Times New Roman" w:cs="Times New Roman"/>
          <w:color w:val="000000"/>
        </w:rPr>
      </w:pPr>
      <w:r>
        <w:rPr>
          <w:rFonts w:ascii="Times New Roman" w:hAnsi="Times New Roman" w:cs="Times New Roman"/>
          <w:sz w:val="20"/>
          <w:szCs w:val="20"/>
        </w:rPr>
        <w:t xml:space="preserve">к административному </w:t>
      </w:r>
      <w:r>
        <w:rPr>
          <w:rFonts w:ascii="Times New Roman" w:hAnsi="Times New Roman" w:cs="Times New Roman"/>
          <w:color w:val="000000"/>
          <w:sz w:val="20"/>
          <w:szCs w:val="20"/>
        </w:rPr>
        <w:t>регламенту осуществления муниципальной функции «Проведение проверок юридических лиц и индивидуальных предпринимателей при осуществлении муниципального земельного контроля должностными лицами в Фомино-Свечниковском сельском поселении»</w:t>
      </w:r>
    </w:p>
    <w:p w:rsidR="00FA6AAB" w:rsidRDefault="00FA6AAB" w:rsidP="0004780F">
      <w:pPr>
        <w:pStyle w:val="ConsPlusNormal"/>
        <w:widowControl/>
        <w:ind w:firstLine="0"/>
        <w:jc w:val="both"/>
        <w:rPr>
          <w:rFonts w:ascii="Times New Roman" w:hAnsi="Times New Roman" w:cs="Times New Roman"/>
          <w:color w:val="000000"/>
          <w:kern w:val="2"/>
          <w:sz w:val="28"/>
          <w:szCs w:val="28"/>
          <w:lang w:eastAsia="en-US"/>
        </w:rPr>
      </w:pPr>
    </w:p>
    <w:p w:rsidR="00FA6AAB" w:rsidRDefault="00FA6AAB" w:rsidP="00615705">
      <w:pPr>
        <w:pStyle w:val="ConsPlusNormal"/>
        <w:widowControl/>
        <w:ind w:firstLine="0"/>
        <w:jc w:val="center"/>
        <w:rPr>
          <w:rFonts w:ascii="Times New Roman" w:hAnsi="Times New Roman" w:cs="Times New Roman"/>
          <w:color w:val="000000"/>
          <w:kern w:val="2"/>
          <w:sz w:val="28"/>
          <w:szCs w:val="28"/>
          <w:lang w:eastAsia="en-US"/>
        </w:rPr>
      </w:pPr>
      <w:r>
        <w:rPr>
          <w:rFonts w:ascii="Times New Roman" w:hAnsi="Times New Roman" w:cs="Times New Roman"/>
          <w:color w:val="000000"/>
          <w:kern w:val="2"/>
          <w:sz w:val="28"/>
          <w:szCs w:val="28"/>
          <w:lang w:eastAsia="en-US"/>
        </w:rPr>
        <w:t>Блок-схема</w:t>
      </w:r>
    </w:p>
    <w:p w:rsidR="00FA6AAB" w:rsidRDefault="00FA6AAB" w:rsidP="0004780F">
      <w:pPr>
        <w:pStyle w:val="ConsPlusNormal"/>
        <w:widowControl/>
        <w:ind w:firstLine="0"/>
        <w:jc w:val="center"/>
        <w:rPr>
          <w:rFonts w:ascii="Times New Roman" w:hAnsi="Times New Roman" w:cs="Times New Roman"/>
          <w:color w:val="000000"/>
          <w:kern w:val="2"/>
          <w:sz w:val="28"/>
          <w:szCs w:val="28"/>
          <w:lang w:eastAsia="en-US"/>
        </w:rPr>
      </w:pPr>
      <w:r>
        <w:rPr>
          <w:rFonts w:ascii="Times New Roman" w:hAnsi="Times New Roman" w:cs="Times New Roman"/>
          <w:color w:val="000000"/>
          <w:kern w:val="2"/>
          <w:sz w:val="28"/>
          <w:szCs w:val="28"/>
          <w:lang w:eastAsia="en-US"/>
        </w:rPr>
        <w:t xml:space="preserve">последовательности административных действий (процедур) </w:t>
      </w:r>
    </w:p>
    <w:p w:rsidR="00FA6AAB" w:rsidRDefault="00FA6AAB" w:rsidP="0004780F">
      <w:pPr>
        <w:pStyle w:val="ConsPlusNormal"/>
        <w:widowControl/>
        <w:ind w:firstLine="0"/>
        <w:jc w:val="center"/>
        <w:rPr>
          <w:rFonts w:ascii="Times New Roman" w:hAnsi="Times New Roman" w:cs="Times New Roman"/>
          <w:color w:val="000000"/>
          <w:kern w:val="2"/>
          <w:sz w:val="28"/>
          <w:szCs w:val="28"/>
          <w:lang w:eastAsia="en-US"/>
        </w:rPr>
      </w:pPr>
      <w:r>
        <w:rPr>
          <w:rFonts w:ascii="Times New Roman" w:hAnsi="Times New Roman" w:cs="Times New Roman"/>
          <w:color w:val="000000"/>
          <w:kern w:val="2"/>
          <w:sz w:val="28"/>
          <w:szCs w:val="28"/>
          <w:lang w:eastAsia="en-US"/>
        </w:rPr>
        <w:t>по исполнению муниципальной функции по осуществлению</w:t>
      </w:r>
    </w:p>
    <w:p w:rsidR="00FA6AAB" w:rsidRDefault="00FA6AAB" w:rsidP="0004780F">
      <w:pPr>
        <w:pStyle w:val="ConsPlusNormal"/>
        <w:widowControl/>
        <w:ind w:firstLine="0"/>
        <w:jc w:val="center"/>
        <w:rPr>
          <w:rFonts w:ascii="Times New Roman" w:hAnsi="Times New Roman" w:cs="Times New Roman"/>
          <w:color w:val="000000"/>
          <w:kern w:val="2"/>
          <w:sz w:val="28"/>
          <w:szCs w:val="28"/>
          <w:lang w:val="en-US" w:eastAsia="en-US"/>
        </w:rPr>
      </w:pPr>
      <w:r>
        <w:rPr>
          <w:rFonts w:ascii="Times New Roman" w:hAnsi="Times New Roman" w:cs="Times New Roman"/>
          <w:color w:val="000000"/>
          <w:kern w:val="2"/>
          <w:sz w:val="28"/>
          <w:szCs w:val="28"/>
          <w:lang w:eastAsia="en-US"/>
        </w:rPr>
        <w:t xml:space="preserve"> муниципального земельного контроля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80"/>
        <w:gridCol w:w="2640"/>
        <w:gridCol w:w="3300"/>
      </w:tblGrid>
      <w:tr w:rsidR="00FA6AAB">
        <w:trPr>
          <w:trHeight w:val="361"/>
        </w:trPr>
        <w:tc>
          <w:tcPr>
            <w:tcW w:w="3480" w:type="dxa"/>
            <w:vAlign w:val="center"/>
          </w:tcPr>
          <w:p w:rsidR="00FA6AAB" w:rsidRDefault="00FA6AAB">
            <w:pPr>
              <w:pStyle w:val="ConsPlusNormal"/>
              <w:widowControl/>
              <w:ind w:firstLine="0"/>
              <w:rPr>
                <w:rFonts w:ascii="Times New Roman" w:hAnsi="Times New Roman" w:cs="Times New Roman"/>
                <w:color w:val="000000"/>
                <w:kern w:val="2"/>
                <w:sz w:val="24"/>
                <w:szCs w:val="24"/>
                <w:highlight w:val="green"/>
                <w:lang w:eastAsia="en-US"/>
              </w:rPr>
            </w:pPr>
            <w:r>
              <w:rPr>
                <w:rFonts w:ascii="Times New Roman" w:hAnsi="Times New Roman" w:cs="Times New Roman"/>
                <w:color w:val="000000"/>
                <w:kern w:val="2"/>
                <w:sz w:val="24"/>
                <w:szCs w:val="24"/>
                <w:lang w:eastAsia="en-US"/>
              </w:rPr>
              <w:t>Плановая проверка</w:t>
            </w:r>
          </w:p>
        </w:tc>
        <w:tc>
          <w:tcPr>
            <w:tcW w:w="2640" w:type="dxa"/>
            <w:tcBorders>
              <w:top w:val="nil"/>
              <w:bottom w:val="nil"/>
            </w:tcBorders>
            <w:vAlign w:val="center"/>
          </w:tcPr>
          <w:p w:rsidR="00FA6AAB" w:rsidRDefault="00FA6AAB">
            <w:pPr>
              <w:widowControl/>
              <w:suppressAutoHyphens w:val="0"/>
              <w:jc w:val="center"/>
              <w:rPr>
                <w:rFonts w:ascii="Times New Roman" w:hAnsi="Times New Roman" w:cs="Times New Roman"/>
                <w:color w:val="000000"/>
                <w:kern w:val="2"/>
                <w:sz w:val="28"/>
                <w:szCs w:val="28"/>
                <w:lang w:val="en-US" w:eastAsia="en-US"/>
              </w:rPr>
            </w:pPr>
          </w:p>
        </w:tc>
        <w:tc>
          <w:tcPr>
            <w:tcW w:w="3300" w:type="dxa"/>
            <w:vAlign w:val="center"/>
          </w:tcPr>
          <w:p w:rsidR="00FA6AAB" w:rsidRDefault="00FA6AAB">
            <w:pPr>
              <w:widowControl/>
              <w:suppressAutoHyphens w:val="0"/>
              <w:jc w:val="center"/>
              <w:rPr>
                <w:rFonts w:ascii="Times New Roman" w:hAnsi="Times New Roman" w:cs="Times New Roman"/>
                <w:color w:val="000000"/>
                <w:kern w:val="2"/>
                <w:lang w:eastAsia="en-US"/>
              </w:rPr>
            </w:pPr>
            <w:r>
              <w:rPr>
                <w:noProof/>
              </w:rPr>
              <w:pict>
                <v:line id="_x0000_s1026" style="position:absolute;left:0;text-align:left;flip:x;z-index:251654656;mso-position-horizontal-relative:text;mso-position-vertical-relative:text" from="66.6pt,17pt" to="74.1pt,83.9pt">
                  <v:stroke endarrow="block"/>
                </v:line>
              </w:pict>
            </w:r>
            <w:r>
              <w:rPr>
                <w:rFonts w:ascii="Times New Roman" w:hAnsi="Times New Roman" w:cs="Times New Roman"/>
                <w:color w:val="000000"/>
                <w:kern w:val="2"/>
                <w:lang w:eastAsia="en-US"/>
              </w:rPr>
              <w:t>Внеплановая проверка</w:t>
            </w:r>
          </w:p>
        </w:tc>
      </w:tr>
    </w:tbl>
    <w:p w:rsidR="00FA6AAB" w:rsidRDefault="00FA6AAB" w:rsidP="0004780F">
      <w:pPr>
        <w:pStyle w:val="ConsPlusNormal"/>
        <w:widowControl/>
        <w:ind w:firstLine="0"/>
        <w:jc w:val="center"/>
        <w:rPr>
          <w:rFonts w:ascii="Times New Roman" w:hAnsi="Times New Roman" w:cs="Times New Roman"/>
          <w:color w:val="000000"/>
          <w:kern w:val="2"/>
          <w:sz w:val="28"/>
          <w:szCs w:val="28"/>
          <w:lang w:val="en-US" w:eastAsia="en-US"/>
        </w:rPr>
      </w:pPr>
      <w:r>
        <w:rPr>
          <w:noProof/>
          <w:lang w:eastAsia="ru-RU"/>
        </w:rPr>
        <w:pict>
          <v:line id="_x0000_s1027" style="position:absolute;left:0;text-align:left;flip:x;z-index:251653632;mso-position-horizontal-relative:text;mso-position-vertical-relative:text" from="90pt,.05pt" to="93.3pt,65.35pt">
            <v:stroke endarrow="block"/>
          </v:line>
        </w:pict>
      </w:r>
    </w:p>
    <w:p w:rsidR="00FA6AAB" w:rsidRDefault="00FA6AAB" w:rsidP="0004780F">
      <w:pPr>
        <w:pStyle w:val="ConsPlusNormal"/>
        <w:widowControl/>
        <w:ind w:firstLine="0"/>
        <w:jc w:val="center"/>
        <w:rPr>
          <w:rFonts w:ascii="Times New Roman" w:hAnsi="Times New Roman" w:cs="Times New Roman"/>
          <w:color w:val="000000"/>
          <w:kern w:val="2"/>
          <w:sz w:val="28"/>
          <w:szCs w:val="28"/>
          <w:lang w:eastAsia="en-US"/>
        </w:rPr>
      </w:pPr>
    </w:p>
    <w:p w:rsidR="00FA6AAB" w:rsidRDefault="00FA6AAB" w:rsidP="0004780F">
      <w:pPr>
        <w:pStyle w:val="ConsPlusNormal"/>
        <w:widowControl/>
        <w:ind w:firstLine="0"/>
        <w:jc w:val="center"/>
        <w:rPr>
          <w:rFonts w:ascii="Times New Roman" w:hAnsi="Times New Roman" w:cs="Times New Roman"/>
          <w:color w:val="000000"/>
          <w:kern w:val="2"/>
          <w:sz w:val="28"/>
          <w:szCs w:val="28"/>
          <w:lang w:eastAsia="en-US"/>
        </w:rPr>
      </w:pPr>
      <w:r>
        <w:rPr>
          <w:rFonts w:ascii="Times New Roman" w:hAnsi="Times New Roman" w:cs="Times New Roman"/>
          <w:color w:val="000000"/>
          <w:kern w:val="2"/>
          <w:sz w:val="28"/>
          <w:szCs w:val="28"/>
          <w:lang w:eastAsia="en-US"/>
        </w:rPr>
        <w:t xml:space="preserve">              </w:t>
      </w:r>
    </w:p>
    <w:p w:rsidR="00FA6AAB" w:rsidRDefault="00FA6AAB" w:rsidP="0004780F">
      <w:pPr>
        <w:pStyle w:val="ConsPlusNormal"/>
        <w:widowControl/>
        <w:ind w:firstLine="0"/>
        <w:jc w:val="center"/>
        <w:rPr>
          <w:rFonts w:ascii="Times New Roman" w:hAnsi="Times New Roman" w:cs="Times New Roman"/>
          <w:color w:val="000000"/>
          <w:kern w:val="2"/>
          <w:sz w:val="28"/>
          <w:szCs w:val="28"/>
          <w:lang w:eastAsia="en-US"/>
        </w:rPr>
      </w:pPr>
    </w:p>
    <w:tbl>
      <w:tblPr>
        <w:tblW w:w="97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0"/>
        <w:gridCol w:w="5040"/>
      </w:tblGrid>
      <w:tr w:rsidR="00FA6AAB">
        <w:trPr>
          <w:trHeight w:val="1260"/>
        </w:trPr>
        <w:tc>
          <w:tcPr>
            <w:tcW w:w="4680" w:type="dxa"/>
            <w:vAlign w:val="center"/>
          </w:tcPr>
          <w:p w:rsidR="00FA6AAB" w:rsidRDefault="00FA6AAB" w:rsidP="00F00EF7">
            <w:pPr>
              <w:pStyle w:val="ConsPlusNormal"/>
              <w:ind w:firstLine="0"/>
              <w:rPr>
                <w:rFonts w:ascii="Times New Roman" w:hAnsi="Times New Roman" w:cs="Times New Roman"/>
                <w:color w:val="000000"/>
                <w:kern w:val="2"/>
                <w:sz w:val="28"/>
                <w:szCs w:val="28"/>
                <w:lang w:eastAsia="en-US"/>
              </w:rPr>
            </w:pPr>
            <w:r>
              <w:rPr>
                <w:rFonts w:ascii="Times New Roman" w:hAnsi="Times New Roman" w:cs="Times New Roman"/>
                <w:color w:val="000000"/>
                <w:kern w:val="2"/>
                <w:sz w:val="28"/>
                <w:szCs w:val="28"/>
                <w:lang w:eastAsia="en-US"/>
              </w:rPr>
              <w:t>Издание распоряжения администрацией сельского поселения о проведении плановой проверки</w:t>
            </w:r>
          </w:p>
          <w:p w:rsidR="00FA6AAB" w:rsidRDefault="00FA6AAB" w:rsidP="00F00EF7">
            <w:pPr>
              <w:pStyle w:val="ConsPlusNormal"/>
              <w:rPr>
                <w:rFonts w:ascii="Times New Roman" w:hAnsi="Times New Roman" w:cs="Times New Roman"/>
                <w:color w:val="000000"/>
                <w:kern w:val="2"/>
                <w:sz w:val="28"/>
                <w:szCs w:val="28"/>
                <w:lang w:eastAsia="en-US"/>
              </w:rPr>
            </w:pPr>
          </w:p>
          <w:p w:rsidR="00FA6AAB" w:rsidRDefault="00FA6AAB" w:rsidP="00F00EF7">
            <w:pPr>
              <w:pStyle w:val="ConsPlusNormal"/>
              <w:ind w:firstLine="0"/>
              <w:rPr>
                <w:rFonts w:ascii="Times New Roman" w:hAnsi="Times New Roman" w:cs="Times New Roman"/>
                <w:color w:val="000000"/>
                <w:kern w:val="2"/>
                <w:sz w:val="28"/>
                <w:szCs w:val="28"/>
                <w:lang w:eastAsia="en-US"/>
              </w:rPr>
            </w:pPr>
          </w:p>
        </w:tc>
        <w:tc>
          <w:tcPr>
            <w:tcW w:w="5040" w:type="dxa"/>
            <w:vAlign w:val="center"/>
          </w:tcPr>
          <w:p w:rsidR="00FA6AAB" w:rsidRDefault="00FA6AAB" w:rsidP="00F00EF7">
            <w:pPr>
              <w:pStyle w:val="ConsPlusNormal"/>
              <w:ind w:firstLine="0"/>
              <w:jc w:val="right"/>
              <w:rPr>
                <w:rFonts w:ascii="Times New Roman" w:hAnsi="Times New Roman" w:cs="Times New Roman"/>
                <w:color w:val="000000"/>
                <w:kern w:val="2"/>
                <w:sz w:val="28"/>
                <w:szCs w:val="28"/>
                <w:lang w:eastAsia="en-US"/>
              </w:rPr>
            </w:pPr>
            <w:r>
              <w:rPr>
                <w:rFonts w:ascii="Times New Roman" w:hAnsi="Times New Roman" w:cs="Times New Roman"/>
                <w:color w:val="000000"/>
                <w:kern w:val="2"/>
                <w:sz w:val="28"/>
                <w:szCs w:val="28"/>
                <w:lang w:eastAsia="en-US"/>
              </w:rPr>
              <w:t>Издание распоряжения администрации сельского поселения о проведении внеплановой проверки</w:t>
            </w:r>
          </w:p>
          <w:p w:rsidR="00FA6AAB" w:rsidRDefault="00FA6AAB" w:rsidP="00F00EF7">
            <w:pPr>
              <w:pStyle w:val="ConsPlusNormal"/>
              <w:ind w:firstLine="0"/>
              <w:rPr>
                <w:rFonts w:ascii="Times New Roman" w:hAnsi="Times New Roman" w:cs="Times New Roman"/>
                <w:color w:val="000000"/>
                <w:kern w:val="2"/>
                <w:sz w:val="28"/>
                <w:szCs w:val="28"/>
                <w:lang w:eastAsia="en-US"/>
              </w:rPr>
            </w:pPr>
          </w:p>
          <w:p w:rsidR="00FA6AAB" w:rsidRDefault="00FA6AAB" w:rsidP="00F00EF7">
            <w:pPr>
              <w:pStyle w:val="ConsPlusNormal"/>
              <w:ind w:firstLine="0"/>
              <w:rPr>
                <w:rFonts w:ascii="Times New Roman" w:hAnsi="Times New Roman" w:cs="Times New Roman"/>
                <w:color w:val="000000"/>
                <w:kern w:val="2"/>
                <w:sz w:val="28"/>
                <w:szCs w:val="28"/>
                <w:lang w:eastAsia="en-US"/>
              </w:rPr>
            </w:pPr>
          </w:p>
        </w:tc>
      </w:tr>
    </w:tbl>
    <w:p w:rsidR="00FA6AAB" w:rsidRDefault="00FA6AAB">
      <w:r>
        <w:rPr>
          <w:noProof/>
        </w:rPr>
        <w:pict>
          <v:line id="_x0000_s1028" style="position:absolute;z-index:251656704;mso-position-horizontal-relative:text;mso-position-vertical-relative:text" from="351pt,2.4pt" to="351pt,11.4pt">
            <v:stroke endarrow="block"/>
          </v:line>
        </w:pict>
      </w:r>
    </w:p>
    <w:tbl>
      <w:tblPr>
        <w:tblW w:w="95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gridCol w:w="5040"/>
      </w:tblGrid>
      <w:tr w:rsidR="00FA6AAB" w:rsidRPr="00CB14A6">
        <w:trPr>
          <w:trHeight w:val="1080"/>
        </w:trPr>
        <w:tc>
          <w:tcPr>
            <w:tcW w:w="4500" w:type="dxa"/>
            <w:vAlign w:val="center"/>
          </w:tcPr>
          <w:p w:rsidR="00FA6AAB" w:rsidRPr="00CB14A6" w:rsidRDefault="00FA6AAB" w:rsidP="00F00EF7">
            <w:pPr>
              <w:rPr>
                <w:rFonts w:ascii="Times New Roman" w:hAnsi="Times New Roman" w:cs="Times New Roman"/>
                <w:sz w:val="28"/>
                <w:szCs w:val="28"/>
              </w:rPr>
            </w:pPr>
            <w:r>
              <w:rPr>
                <w:noProof/>
              </w:rPr>
              <w:pict>
                <v:line id="_x0000_s1029" style="position:absolute;z-index:251657728" from="84.6pt,51.1pt" to="84.6pt,69.1pt">
                  <v:stroke endarrow="block"/>
                </v:line>
              </w:pict>
            </w:r>
            <w:r w:rsidRPr="00CB14A6">
              <w:rPr>
                <w:rFonts w:ascii="Times New Roman" w:hAnsi="Times New Roman" w:cs="Times New Roman"/>
                <w:sz w:val="28"/>
                <w:szCs w:val="28"/>
              </w:rPr>
              <w:t>Уведомление о проведении плановой проверки</w:t>
            </w:r>
          </w:p>
        </w:tc>
        <w:tc>
          <w:tcPr>
            <w:tcW w:w="5040" w:type="dxa"/>
            <w:vAlign w:val="center"/>
          </w:tcPr>
          <w:p w:rsidR="00FA6AAB" w:rsidRPr="00CB14A6" w:rsidRDefault="00FA6AAB" w:rsidP="00F00EF7">
            <w:pPr>
              <w:rPr>
                <w:rFonts w:ascii="Times New Roman" w:hAnsi="Times New Roman" w:cs="Times New Roman"/>
                <w:sz w:val="28"/>
                <w:szCs w:val="28"/>
              </w:rPr>
            </w:pPr>
            <w:r>
              <w:rPr>
                <w:noProof/>
              </w:rPr>
              <w:pict>
                <v:line id="_x0000_s1030" style="position:absolute;z-index:251658752;mso-position-horizontal-relative:text;mso-position-vertical-relative:text" from="111.85pt,47.65pt" to="111.85pt,65.65pt">
                  <v:stroke endarrow="block"/>
                </v:line>
              </w:pict>
            </w:r>
            <w:r w:rsidRPr="00CB14A6">
              <w:rPr>
                <w:rFonts w:ascii="Times New Roman" w:hAnsi="Times New Roman" w:cs="Times New Roman"/>
                <w:sz w:val="28"/>
                <w:szCs w:val="28"/>
              </w:rPr>
              <w:t>Согласование проведения внеплановой проверки с прокуратурой Кашарского района</w:t>
            </w:r>
          </w:p>
        </w:tc>
      </w:tr>
    </w:tbl>
    <w:p w:rsidR="00FA6AAB" w:rsidRPr="00CB14A6" w:rsidRDefault="00FA6AAB">
      <w:pPr>
        <w:rPr>
          <w:rFonts w:ascii="Times New Roman" w:hAnsi="Times New Roman" w:cs="Times New Roman"/>
          <w:sz w:val="28"/>
          <w:szCs w:val="28"/>
        </w:rPr>
      </w:pPr>
    </w:p>
    <w:tbl>
      <w:tblPr>
        <w:tblW w:w="95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gridCol w:w="5040"/>
      </w:tblGrid>
      <w:tr w:rsidR="00FA6AAB" w:rsidRPr="00CB14A6">
        <w:trPr>
          <w:trHeight w:val="1080"/>
        </w:trPr>
        <w:tc>
          <w:tcPr>
            <w:tcW w:w="4500" w:type="dxa"/>
            <w:vAlign w:val="center"/>
          </w:tcPr>
          <w:p w:rsidR="00FA6AAB" w:rsidRPr="00CB14A6" w:rsidRDefault="00FA6AAB" w:rsidP="00F00EF7">
            <w:pPr>
              <w:rPr>
                <w:rFonts w:ascii="Times New Roman" w:hAnsi="Times New Roman" w:cs="Times New Roman"/>
                <w:sz w:val="28"/>
                <w:szCs w:val="28"/>
              </w:rPr>
            </w:pPr>
            <w:r>
              <w:rPr>
                <w:noProof/>
              </w:rPr>
              <w:pict>
                <v:line id="_x0000_s1031" style="position:absolute;z-index:251659776" from="156.6pt,52pt" to="183.6pt,70pt">
                  <v:stroke endarrow="block"/>
                </v:line>
              </w:pict>
            </w:r>
            <w:r w:rsidRPr="00CB14A6">
              <w:rPr>
                <w:rFonts w:ascii="Times New Roman" w:hAnsi="Times New Roman" w:cs="Times New Roman"/>
                <w:sz w:val="28"/>
                <w:szCs w:val="28"/>
              </w:rPr>
              <w:t>Документарная проверка</w:t>
            </w:r>
          </w:p>
        </w:tc>
        <w:tc>
          <w:tcPr>
            <w:tcW w:w="5040" w:type="dxa"/>
            <w:vAlign w:val="center"/>
          </w:tcPr>
          <w:p w:rsidR="00FA6AAB" w:rsidRPr="00CB14A6" w:rsidRDefault="00FA6AAB" w:rsidP="00F00EF7">
            <w:pPr>
              <w:rPr>
                <w:rFonts w:ascii="Times New Roman" w:hAnsi="Times New Roman" w:cs="Times New Roman"/>
                <w:sz w:val="28"/>
                <w:szCs w:val="28"/>
              </w:rPr>
            </w:pPr>
            <w:r>
              <w:rPr>
                <w:noProof/>
              </w:rPr>
              <w:pict>
                <v:line id="_x0000_s1032" style="position:absolute;flip:x;z-index:251660800;mso-position-horizontal-relative:text;mso-position-vertical-relative:text" from="12.6pt,52pt" to="57.6pt,70pt">
                  <v:stroke endarrow="block"/>
                </v:line>
              </w:pict>
            </w:r>
            <w:r w:rsidRPr="00CB14A6">
              <w:rPr>
                <w:rFonts w:ascii="Times New Roman" w:hAnsi="Times New Roman" w:cs="Times New Roman"/>
                <w:sz w:val="28"/>
                <w:szCs w:val="28"/>
              </w:rPr>
              <w:t>Выездная проверка</w:t>
            </w:r>
          </w:p>
        </w:tc>
      </w:tr>
    </w:tbl>
    <w:p w:rsidR="00FA6AAB" w:rsidRPr="00CB14A6" w:rsidRDefault="00FA6AAB">
      <w:pPr>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0"/>
      </w:tblGrid>
      <w:tr w:rsidR="00FA6AAB" w:rsidRPr="00CB14A6">
        <w:trPr>
          <w:trHeight w:val="1080"/>
        </w:trPr>
        <w:tc>
          <w:tcPr>
            <w:tcW w:w="3960" w:type="dxa"/>
            <w:vAlign w:val="center"/>
          </w:tcPr>
          <w:p w:rsidR="00FA6AAB" w:rsidRPr="00CB14A6" w:rsidRDefault="00FA6AAB" w:rsidP="00F00EF7">
            <w:pPr>
              <w:jc w:val="center"/>
              <w:rPr>
                <w:rFonts w:ascii="Times New Roman" w:hAnsi="Times New Roman" w:cs="Times New Roman"/>
                <w:sz w:val="28"/>
                <w:szCs w:val="28"/>
              </w:rPr>
            </w:pPr>
            <w:r>
              <w:rPr>
                <w:noProof/>
              </w:rPr>
              <w:pict>
                <v:line id="_x0000_s1033" style="position:absolute;left:0;text-align:left;z-index:251661824" from="84.6pt,52.9pt" to="84.6pt,70.9pt">
                  <v:stroke endarrow="block"/>
                </v:line>
              </w:pict>
            </w:r>
            <w:r w:rsidRPr="00CB14A6">
              <w:rPr>
                <w:rFonts w:ascii="Times New Roman" w:hAnsi="Times New Roman" w:cs="Times New Roman"/>
                <w:sz w:val="28"/>
                <w:szCs w:val="28"/>
              </w:rPr>
              <w:t>Оформление акта проверки</w:t>
            </w:r>
          </w:p>
        </w:tc>
      </w:tr>
    </w:tbl>
    <w:p w:rsidR="00FA6AAB" w:rsidRPr="00CB14A6" w:rsidRDefault="00FA6AAB">
      <w:pPr>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tblGrid>
      <w:tr w:rsidR="00FA6AAB" w:rsidRPr="00CB14A6">
        <w:trPr>
          <w:trHeight w:val="900"/>
        </w:trPr>
        <w:tc>
          <w:tcPr>
            <w:tcW w:w="4320" w:type="dxa"/>
            <w:vAlign w:val="center"/>
          </w:tcPr>
          <w:p w:rsidR="00FA6AAB" w:rsidRPr="00CB14A6" w:rsidRDefault="00FA6AAB" w:rsidP="00F00EF7">
            <w:pPr>
              <w:jc w:val="center"/>
              <w:rPr>
                <w:rFonts w:ascii="Times New Roman" w:hAnsi="Times New Roman" w:cs="Times New Roman"/>
                <w:sz w:val="28"/>
                <w:szCs w:val="28"/>
              </w:rPr>
            </w:pPr>
            <w:r>
              <w:rPr>
                <w:noProof/>
              </w:rPr>
              <w:pict>
                <v:line id="_x0000_s1034" style="position:absolute;left:0;text-align:left;z-index:251655680" from="-35.45pt,-224.7pt" to="-35.45pt,-215.7pt">
                  <v:stroke endarrow="block"/>
                </v:line>
              </w:pict>
            </w:r>
            <w:r w:rsidRPr="00CB14A6">
              <w:rPr>
                <w:rFonts w:ascii="Times New Roman" w:hAnsi="Times New Roman" w:cs="Times New Roman"/>
                <w:sz w:val="28"/>
                <w:szCs w:val="28"/>
              </w:rPr>
              <w:t>Направление материалов проверки по фактам возможного наличия административного правонарушения для рассмотрения в соответствии с установленными действующим законодательством</w:t>
            </w:r>
          </w:p>
        </w:tc>
      </w:tr>
    </w:tbl>
    <w:p w:rsidR="00FA6AAB" w:rsidRDefault="00FA6AAB"/>
    <w:sectPr w:rsidR="00FA6AAB" w:rsidSect="001133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3"/>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
    <w:nsid w:val="00000002"/>
    <w:multiLevelType w:val="multilevel"/>
    <w:tmpl w:val="00000002"/>
    <w:name w:val="WW8Num1"/>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625"/>
        </w:tabs>
        <w:ind w:left="625" w:hanging="360"/>
      </w:pPr>
      <w:rPr>
        <w:rFonts w:ascii="Symbol" w:hAnsi="Symbol" w:cs="Symbol"/>
        <w:sz w:val="18"/>
        <w:szCs w:val="18"/>
      </w:rPr>
    </w:lvl>
    <w:lvl w:ilvl="2">
      <w:start w:val="1"/>
      <w:numFmt w:val="bullet"/>
      <w:lvlText w:val=""/>
      <w:lvlJc w:val="left"/>
      <w:pPr>
        <w:tabs>
          <w:tab w:val="num" w:pos="890"/>
        </w:tabs>
        <w:ind w:left="890" w:hanging="360"/>
      </w:pPr>
      <w:rPr>
        <w:rFonts w:ascii="Symbol" w:hAnsi="Symbol" w:cs="Symbol"/>
        <w:sz w:val="18"/>
        <w:szCs w:val="18"/>
      </w:rPr>
    </w:lvl>
    <w:lvl w:ilvl="3">
      <w:start w:val="1"/>
      <w:numFmt w:val="bullet"/>
      <w:lvlText w:val=""/>
      <w:lvlJc w:val="left"/>
      <w:pPr>
        <w:tabs>
          <w:tab w:val="num" w:pos="1155"/>
        </w:tabs>
        <w:ind w:left="1155" w:hanging="360"/>
      </w:pPr>
      <w:rPr>
        <w:rFonts w:ascii="Symbol" w:hAnsi="Symbol" w:cs="Symbol"/>
        <w:sz w:val="18"/>
        <w:szCs w:val="18"/>
      </w:rPr>
    </w:lvl>
    <w:lvl w:ilvl="4">
      <w:start w:val="1"/>
      <w:numFmt w:val="bullet"/>
      <w:lvlText w:val=""/>
      <w:lvlJc w:val="left"/>
      <w:pPr>
        <w:tabs>
          <w:tab w:val="num" w:pos="1420"/>
        </w:tabs>
        <w:ind w:left="1420" w:hanging="360"/>
      </w:pPr>
      <w:rPr>
        <w:rFonts w:ascii="Symbol" w:hAnsi="Symbol" w:cs="Symbol"/>
        <w:sz w:val="18"/>
        <w:szCs w:val="18"/>
      </w:rPr>
    </w:lvl>
    <w:lvl w:ilvl="5">
      <w:start w:val="1"/>
      <w:numFmt w:val="bullet"/>
      <w:lvlText w:val=""/>
      <w:lvlJc w:val="left"/>
      <w:pPr>
        <w:tabs>
          <w:tab w:val="num" w:pos="1685"/>
        </w:tabs>
        <w:ind w:left="1685" w:hanging="360"/>
      </w:pPr>
      <w:rPr>
        <w:rFonts w:ascii="Symbol" w:hAnsi="Symbol" w:cs="Symbol"/>
        <w:sz w:val="18"/>
        <w:szCs w:val="18"/>
      </w:rPr>
    </w:lvl>
    <w:lvl w:ilvl="6">
      <w:start w:val="1"/>
      <w:numFmt w:val="bullet"/>
      <w:lvlText w:val=""/>
      <w:lvlJc w:val="left"/>
      <w:pPr>
        <w:tabs>
          <w:tab w:val="num" w:pos="1950"/>
        </w:tabs>
        <w:ind w:left="1950" w:hanging="360"/>
      </w:pPr>
      <w:rPr>
        <w:rFonts w:ascii="Symbol" w:hAnsi="Symbol" w:cs="Symbol"/>
        <w:sz w:val="18"/>
        <w:szCs w:val="18"/>
      </w:rPr>
    </w:lvl>
    <w:lvl w:ilvl="7">
      <w:start w:val="1"/>
      <w:numFmt w:val="bullet"/>
      <w:lvlText w:val=""/>
      <w:lvlJc w:val="left"/>
      <w:pPr>
        <w:tabs>
          <w:tab w:val="num" w:pos="2215"/>
        </w:tabs>
        <w:ind w:left="2215" w:hanging="360"/>
      </w:pPr>
      <w:rPr>
        <w:rFonts w:ascii="Symbol" w:hAnsi="Symbol" w:cs="Symbol"/>
        <w:sz w:val="18"/>
        <w:szCs w:val="18"/>
      </w:rPr>
    </w:lvl>
    <w:lvl w:ilvl="8">
      <w:start w:val="1"/>
      <w:numFmt w:val="bullet"/>
      <w:lvlText w:val=""/>
      <w:lvlJc w:val="left"/>
      <w:pPr>
        <w:tabs>
          <w:tab w:val="num" w:pos="2480"/>
        </w:tabs>
        <w:ind w:left="2480" w:hanging="360"/>
      </w:pPr>
      <w:rPr>
        <w:rFonts w:ascii="Symbol" w:hAnsi="Symbol" w:cs="Symbol"/>
        <w:sz w:val="18"/>
        <w:szCs w:val="18"/>
      </w:rPr>
    </w:lvl>
  </w:abstractNum>
  <w:abstractNum w:abstractNumId="2">
    <w:nsid w:val="00000003"/>
    <w:multiLevelType w:val="multilevel"/>
    <w:tmpl w:val="00000003"/>
    <w:name w:val="WW8Num2"/>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594"/>
        </w:tabs>
        <w:ind w:left="594" w:hanging="360"/>
      </w:pPr>
      <w:rPr>
        <w:rFonts w:ascii="Symbol" w:hAnsi="Symbol" w:cs="Symbol"/>
        <w:sz w:val="18"/>
        <w:szCs w:val="18"/>
      </w:rPr>
    </w:lvl>
    <w:lvl w:ilvl="2">
      <w:start w:val="1"/>
      <w:numFmt w:val="bullet"/>
      <w:lvlText w:val=""/>
      <w:lvlJc w:val="left"/>
      <w:pPr>
        <w:tabs>
          <w:tab w:val="num" w:pos="828"/>
        </w:tabs>
        <w:ind w:left="828" w:hanging="360"/>
      </w:pPr>
      <w:rPr>
        <w:rFonts w:ascii="Symbol" w:hAnsi="Symbol" w:cs="Symbol"/>
        <w:sz w:val="18"/>
        <w:szCs w:val="18"/>
      </w:rPr>
    </w:lvl>
    <w:lvl w:ilvl="3">
      <w:start w:val="1"/>
      <w:numFmt w:val="bullet"/>
      <w:lvlText w:val=""/>
      <w:lvlJc w:val="left"/>
      <w:pPr>
        <w:tabs>
          <w:tab w:val="num" w:pos="1062"/>
        </w:tabs>
        <w:ind w:left="1062" w:hanging="360"/>
      </w:pPr>
      <w:rPr>
        <w:rFonts w:ascii="Symbol" w:hAnsi="Symbol" w:cs="Symbol"/>
        <w:sz w:val="18"/>
        <w:szCs w:val="18"/>
      </w:rPr>
    </w:lvl>
    <w:lvl w:ilvl="4">
      <w:start w:val="1"/>
      <w:numFmt w:val="bullet"/>
      <w:lvlText w:val=""/>
      <w:lvlJc w:val="left"/>
      <w:pPr>
        <w:tabs>
          <w:tab w:val="num" w:pos="1296"/>
        </w:tabs>
        <w:ind w:left="1296" w:hanging="360"/>
      </w:pPr>
      <w:rPr>
        <w:rFonts w:ascii="Symbol" w:hAnsi="Symbol" w:cs="Symbol"/>
        <w:sz w:val="18"/>
        <w:szCs w:val="18"/>
      </w:rPr>
    </w:lvl>
    <w:lvl w:ilvl="5">
      <w:start w:val="1"/>
      <w:numFmt w:val="bullet"/>
      <w:lvlText w:val=""/>
      <w:lvlJc w:val="left"/>
      <w:pPr>
        <w:tabs>
          <w:tab w:val="num" w:pos="1530"/>
        </w:tabs>
        <w:ind w:left="1530" w:hanging="360"/>
      </w:pPr>
      <w:rPr>
        <w:rFonts w:ascii="Symbol" w:hAnsi="Symbol" w:cs="Symbol"/>
        <w:sz w:val="18"/>
        <w:szCs w:val="18"/>
      </w:rPr>
    </w:lvl>
    <w:lvl w:ilvl="6">
      <w:start w:val="1"/>
      <w:numFmt w:val="bullet"/>
      <w:lvlText w:val=""/>
      <w:lvlJc w:val="left"/>
      <w:pPr>
        <w:tabs>
          <w:tab w:val="num" w:pos="1764"/>
        </w:tabs>
        <w:ind w:left="1764" w:hanging="360"/>
      </w:pPr>
      <w:rPr>
        <w:rFonts w:ascii="Symbol" w:hAnsi="Symbol" w:cs="Symbol"/>
        <w:sz w:val="18"/>
        <w:szCs w:val="18"/>
      </w:rPr>
    </w:lvl>
    <w:lvl w:ilvl="7">
      <w:start w:val="1"/>
      <w:numFmt w:val="bullet"/>
      <w:lvlText w:val=""/>
      <w:lvlJc w:val="left"/>
      <w:pPr>
        <w:tabs>
          <w:tab w:val="num" w:pos="1998"/>
        </w:tabs>
        <w:ind w:left="1998" w:hanging="360"/>
      </w:pPr>
      <w:rPr>
        <w:rFonts w:ascii="Symbol" w:hAnsi="Symbol" w:cs="Symbol"/>
        <w:sz w:val="18"/>
        <w:szCs w:val="18"/>
      </w:rPr>
    </w:lvl>
    <w:lvl w:ilvl="8">
      <w:start w:val="1"/>
      <w:numFmt w:val="bullet"/>
      <w:lvlText w:val=""/>
      <w:lvlJc w:val="left"/>
      <w:pPr>
        <w:tabs>
          <w:tab w:val="num" w:pos="2232"/>
        </w:tabs>
        <w:ind w:left="2232" w:hanging="360"/>
      </w:pPr>
      <w:rPr>
        <w:rFonts w:ascii="Symbol" w:hAnsi="Symbol" w:cs="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5">
    <w:nsid w:val="00000007"/>
    <w:multiLevelType w:val="multilevel"/>
    <w:tmpl w:val="00000007"/>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594"/>
        </w:tabs>
        <w:ind w:left="594" w:hanging="360"/>
      </w:pPr>
      <w:rPr>
        <w:rFonts w:ascii="Symbol" w:hAnsi="Symbol" w:cs="Symbol"/>
        <w:sz w:val="18"/>
        <w:szCs w:val="18"/>
      </w:rPr>
    </w:lvl>
    <w:lvl w:ilvl="2">
      <w:start w:val="1"/>
      <w:numFmt w:val="bullet"/>
      <w:lvlText w:val=""/>
      <w:lvlJc w:val="left"/>
      <w:pPr>
        <w:tabs>
          <w:tab w:val="num" w:pos="828"/>
        </w:tabs>
        <w:ind w:left="828" w:hanging="360"/>
      </w:pPr>
      <w:rPr>
        <w:rFonts w:ascii="Symbol" w:hAnsi="Symbol" w:cs="Symbol"/>
        <w:sz w:val="18"/>
        <w:szCs w:val="18"/>
      </w:rPr>
    </w:lvl>
    <w:lvl w:ilvl="3">
      <w:start w:val="1"/>
      <w:numFmt w:val="bullet"/>
      <w:lvlText w:val=""/>
      <w:lvlJc w:val="left"/>
      <w:pPr>
        <w:tabs>
          <w:tab w:val="num" w:pos="1062"/>
        </w:tabs>
        <w:ind w:left="1062" w:hanging="360"/>
      </w:pPr>
      <w:rPr>
        <w:rFonts w:ascii="Symbol" w:hAnsi="Symbol" w:cs="Symbol"/>
        <w:sz w:val="18"/>
        <w:szCs w:val="18"/>
      </w:rPr>
    </w:lvl>
    <w:lvl w:ilvl="4">
      <w:start w:val="1"/>
      <w:numFmt w:val="bullet"/>
      <w:lvlText w:val=""/>
      <w:lvlJc w:val="left"/>
      <w:pPr>
        <w:tabs>
          <w:tab w:val="num" w:pos="1296"/>
        </w:tabs>
        <w:ind w:left="1296" w:hanging="360"/>
      </w:pPr>
      <w:rPr>
        <w:rFonts w:ascii="Symbol" w:hAnsi="Symbol" w:cs="Symbol"/>
        <w:sz w:val="18"/>
        <w:szCs w:val="18"/>
      </w:rPr>
    </w:lvl>
    <w:lvl w:ilvl="5">
      <w:start w:val="1"/>
      <w:numFmt w:val="bullet"/>
      <w:lvlText w:val=""/>
      <w:lvlJc w:val="left"/>
      <w:pPr>
        <w:tabs>
          <w:tab w:val="num" w:pos="1530"/>
        </w:tabs>
        <w:ind w:left="1530" w:hanging="360"/>
      </w:pPr>
      <w:rPr>
        <w:rFonts w:ascii="Symbol" w:hAnsi="Symbol" w:cs="Symbol"/>
        <w:sz w:val="18"/>
        <w:szCs w:val="18"/>
      </w:rPr>
    </w:lvl>
    <w:lvl w:ilvl="6">
      <w:start w:val="1"/>
      <w:numFmt w:val="bullet"/>
      <w:lvlText w:val=""/>
      <w:lvlJc w:val="left"/>
      <w:pPr>
        <w:tabs>
          <w:tab w:val="num" w:pos="1764"/>
        </w:tabs>
        <w:ind w:left="1764" w:hanging="360"/>
      </w:pPr>
      <w:rPr>
        <w:rFonts w:ascii="Symbol" w:hAnsi="Symbol" w:cs="Symbol"/>
        <w:sz w:val="18"/>
        <w:szCs w:val="18"/>
      </w:rPr>
    </w:lvl>
    <w:lvl w:ilvl="7">
      <w:start w:val="1"/>
      <w:numFmt w:val="bullet"/>
      <w:lvlText w:val=""/>
      <w:lvlJc w:val="left"/>
      <w:pPr>
        <w:tabs>
          <w:tab w:val="num" w:pos="1998"/>
        </w:tabs>
        <w:ind w:left="1998" w:hanging="360"/>
      </w:pPr>
      <w:rPr>
        <w:rFonts w:ascii="Symbol" w:hAnsi="Symbol" w:cs="Symbol"/>
        <w:sz w:val="18"/>
        <w:szCs w:val="18"/>
      </w:rPr>
    </w:lvl>
    <w:lvl w:ilvl="8">
      <w:start w:val="1"/>
      <w:numFmt w:val="bullet"/>
      <w:lvlText w:val=""/>
      <w:lvlJc w:val="left"/>
      <w:pPr>
        <w:tabs>
          <w:tab w:val="num" w:pos="2232"/>
        </w:tabs>
        <w:ind w:left="2232" w:hanging="360"/>
      </w:pPr>
      <w:rPr>
        <w:rFonts w:ascii="Symbol" w:hAnsi="Symbol" w:cs="Symbol"/>
        <w:sz w:val="18"/>
        <w:szCs w:val="18"/>
      </w:rPr>
    </w:lvl>
  </w:abstractNum>
  <w:abstractNum w:abstractNumId="6">
    <w:nsid w:val="361334D5"/>
    <w:multiLevelType w:val="hybridMultilevel"/>
    <w:tmpl w:val="3DB2405A"/>
    <w:lvl w:ilvl="0" w:tplc="1B76C4E6">
      <w:start w:val="1"/>
      <w:numFmt w:val="bullet"/>
      <w:lvlText w:val="-"/>
      <w:lvlJc w:val="left"/>
      <w:pPr>
        <w:tabs>
          <w:tab w:val="num" w:pos="960"/>
        </w:tabs>
        <w:ind w:left="9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780F"/>
    <w:rsid w:val="000020AB"/>
    <w:rsid w:val="0001019A"/>
    <w:rsid w:val="00012DC3"/>
    <w:rsid w:val="00043863"/>
    <w:rsid w:val="0004780F"/>
    <w:rsid w:val="0009054E"/>
    <w:rsid w:val="000B7294"/>
    <w:rsid w:val="000B7DC3"/>
    <w:rsid w:val="000D6A38"/>
    <w:rsid w:val="000F2E5D"/>
    <w:rsid w:val="000F4C33"/>
    <w:rsid w:val="00102837"/>
    <w:rsid w:val="001133CD"/>
    <w:rsid w:val="00132036"/>
    <w:rsid w:val="001401DC"/>
    <w:rsid w:val="001437CD"/>
    <w:rsid w:val="00153664"/>
    <w:rsid w:val="00165C8F"/>
    <w:rsid w:val="00180C22"/>
    <w:rsid w:val="001C5DFF"/>
    <w:rsid w:val="001D28B3"/>
    <w:rsid w:val="001F2108"/>
    <w:rsid w:val="002007FD"/>
    <w:rsid w:val="002215CA"/>
    <w:rsid w:val="00226706"/>
    <w:rsid w:val="00231B91"/>
    <w:rsid w:val="002345D6"/>
    <w:rsid w:val="00235B62"/>
    <w:rsid w:val="00261A6A"/>
    <w:rsid w:val="00284532"/>
    <w:rsid w:val="002A0771"/>
    <w:rsid w:val="002A5F91"/>
    <w:rsid w:val="002B5078"/>
    <w:rsid w:val="002B59F3"/>
    <w:rsid w:val="002C4E5F"/>
    <w:rsid w:val="002D53AD"/>
    <w:rsid w:val="002D75C8"/>
    <w:rsid w:val="002D7AC2"/>
    <w:rsid w:val="002E1D29"/>
    <w:rsid w:val="002E73C6"/>
    <w:rsid w:val="0030775D"/>
    <w:rsid w:val="003157CE"/>
    <w:rsid w:val="0033440E"/>
    <w:rsid w:val="00335F31"/>
    <w:rsid w:val="003462A6"/>
    <w:rsid w:val="00356843"/>
    <w:rsid w:val="00361DC4"/>
    <w:rsid w:val="00381C61"/>
    <w:rsid w:val="0038797A"/>
    <w:rsid w:val="0039373D"/>
    <w:rsid w:val="003A09AE"/>
    <w:rsid w:val="003C4244"/>
    <w:rsid w:val="003E3347"/>
    <w:rsid w:val="003E518B"/>
    <w:rsid w:val="003F41EE"/>
    <w:rsid w:val="004144B8"/>
    <w:rsid w:val="004256D0"/>
    <w:rsid w:val="00430739"/>
    <w:rsid w:val="00435AEB"/>
    <w:rsid w:val="0045306D"/>
    <w:rsid w:val="00454324"/>
    <w:rsid w:val="00481A75"/>
    <w:rsid w:val="00482E24"/>
    <w:rsid w:val="00483DF7"/>
    <w:rsid w:val="00497B61"/>
    <w:rsid w:val="004B245A"/>
    <w:rsid w:val="004F34AA"/>
    <w:rsid w:val="004F4901"/>
    <w:rsid w:val="00500DAE"/>
    <w:rsid w:val="005028B2"/>
    <w:rsid w:val="005214DD"/>
    <w:rsid w:val="00524AA1"/>
    <w:rsid w:val="00531474"/>
    <w:rsid w:val="00550605"/>
    <w:rsid w:val="00562827"/>
    <w:rsid w:val="00573F93"/>
    <w:rsid w:val="00582294"/>
    <w:rsid w:val="00583CCF"/>
    <w:rsid w:val="00587566"/>
    <w:rsid w:val="00590774"/>
    <w:rsid w:val="005960DE"/>
    <w:rsid w:val="005A148B"/>
    <w:rsid w:val="005B435D"/>
    <w:rsid w:val="005B7C02"/>
    <w:rsid w:val="005D43C5"/>
    <w:rsid w:val="005D4B97"/>
    <w:rsid w:val="005E09C0"/>
    <w:rsid w:val="00613C8D"/>
    <w:rsid w:val="00615705"/>
    <w:rsid w:val="00626C89"/>
    <w:rsid w:val="006300BE"/>
    <w:rsid w:val="006346F3"/>
    <w:rsid w:val="006504D4"/>
    <w:rsid w:val="00681106"/>
    <w:rsid w:val="006B100F"/>
    <w:rsid w:val="006E4F54"/>
    <w:rsid w:val="007019CD"/>
    <w:rsid w:val="007201EE"/>
    <w:rsid w:val="007251A9"/>
    <w:rsid w:val="00745DBF"/>
    <w:rsid w:val="00752333"/>
    <w:rsid w:val="007619EA"/>
    <w:rsid w:val="00762C8C"/>
    <w:rsid w:val="0076324C"/>
    <w:rsid w:val="00772295"/>
    <w:rsid w:val="00774A79"/>
    <w:rsid w:val="00781436"/>
    <w:rsid w:val="007C14FA"/>
    <w:rsid w:val="007C4E1E"/>
    <w:rsid w:val="0080220B"/>
    <w:rsid w:val="00826070"/>
    <w:rsid w:val="00842D3A"/>
    <w:rsid w:val="00850B62"/>
    <w:rsid w:val="008660AE"/>
    <w:rsid w:val="008912C3"/>
    <w:rsid w:val="008932B1"/>
    <w:rsid w:val="00897A22"/>
    <w:rsid w:val="008B44F9"/>
    <w:rsid w:val="008B55B0"/>
    <w:rsid w:val="008C660B"/>
    <w:rsid w:val="008D4AE4"/>
    <w:rsid w:val="009306AA"/>
    <w:rsid w:val="00932CC9"/>
    <w:rsid w:val="0093611A"/>
    <w:rsid w:val="009413B8"/>
    <w:rsid w:val="0096057D"/>
    <w:rsid w:val="00960EEB"/>
    <w:rsid w:val="0096446D"/>
    <w:rsid w:val="00974E44"/>
    <w:rsid w:val="00974F75"/>
    <w:rsid w:val="0098772F"/>
    <w:rsid w:val="00991A6E"/>
    <w:rsid w:val="009979A9"/>
    <w:rsid w:val="009A6657"/>
    <w:rsid w:val="009B286C"/>
    <w:rsid w:val="009B2F41"/>
    <w:rsid w:val="009C2726"/>
    <w:rsid w:val="009D5D9A"/>
    <w:rsid w:val="009F7D27"/>
    <w:rsid w:val="00A00D63"/>
    <w:rsid w:val="00A06FF6"/>
    <w:rsid w:val="00A25C78"/>
    <w:rsid w:val="00A408DA"/>
    <w:rsid w:val="00A46BC6"/>
    <w:rsid w:val="00A756E4"/>
    <w:rsid w:val="00A93D61"/>
    <w:rsid w:val="00AC1848"/>
    <w:rsid w:val="00AC74A2"/>
    <w:rsid w:val="00AD03E7"/>
    <w:rsid w:val="00AD1203"/>
    <w:rsid w:val="00AE130B"/>
    <w:rsid w:val="00B007E9"/>
    <w:rsid w:val="00B06A55"/>
    <w:rsid w:val="00B10617"/>
    <w:rsid w:val="00B12F55"/>
    <w:rsid w:val="00B149A7"/>
    <w:rsid w:val="00B173EC"/>
    <w:rsid w:val="00B24AD3"/>
    <w:rsid w:val="00B27333"/>
    <w:rsid w:val="00B32B88"/>
    <w:rsid w:val="00B453D7"/>
    <w:rsid w:val="00B516C5"/>
    <w:rsid w:val="00B56115"/>
    <w:rsid w:val="00B61885"/>
    <w:rsid w:val="00B64C80"/>
    <w:rsid w:val="00BB6203"/>
    <w:rsid w:val="00BC32B2"/>
    <w:rsid w:val="00BE4FAB"/>
    <w:rsid w:val="00BF021A"/>
    <w:rsid w:val="00BF293D"/>
    <w:rsid w:val="00BF3946"/>
    <w:rsid w:val="00BF3997"/>
    <w:rsid w:val="00BF5A0F"/>
    <w:rsid w:val="00BF7707"/>
    <w:rsid w:val="00C06AB2"/>
    <w:rsid w:val="00C159DD"/>
    <w:rsid w:val="00C2417F"/>
    <w:rsid w:val="00C2652B"/>
    <w:rsid w:val="00C43B57"/>
    <w:rsid w:val="00C70097"/>
    <w:rsid w:val="00C7058C"/>
    <w:rsid w:val="00C735A9"/>
    <w:rsid w:val="00C74B59"/>
    <w:rsid w:val="00C93CE8"/>
    <w:rsid w:val="00CA4089"/>
    <w:rsid w:val="00CA4091"/>
    <w:rsid w:val="00CB14A6"/>
    <w:rsid w:val="00CB4388"/>
    <w:rsid w:val="00CD1296"/>
    <w:rsid w:val="00CD5423"/>
    <w:rsid w:val="00D0172D"/>
    <w:rsid w:val="00D0367D"/>
    <w:rsid w:val="00D068F1"/>
    <w:rsid w:val="00D22347"/>
    <w:rsid w:val="00D603BC"/>
    <w:rsid w:val="00D776AE"/>
    <w:rsid w:val="00D83465"/>
    <w:rsid w:val="00D86C65"/>
    <w:rsid w:val="00DA17D3"/>
    <w:rsid w:val="00DD6E9C"/>
    <w:rsid w:val="00DF2C93"/>
    <w:rsid w:val="00DF7DD8"/>
    <w:rsid w:val="00E12AF0"/>
    <w:rsid w:val="00E23DC7"/>
    <w:rsid w:val="00E36D79"/>
    <w:rsid w:val="00E52708"/>
    <w:rsid w:val="00E55F7F"/>
    <w:rsid w:val="00E73D55"/>
    <w:rsid w:val="00E755AB"/>
    <w:rsid w:val="00E87351"/>
    <w:rsid w:val="00EB6BCC"/>
    <w:rsid w:val="00EE060C"/>
    <w:rsid w:val="00EE3F18"/>
    <w:rsid w:val="00EE4342"/>
    <w:rsid w:val="00F00EF7"/>
    <w:rsid w:val="00F032C7"/>
    <w:rsid w:val="00F0500D"/>
    <w:rsid w:val="00F11842"/>
    <w:rsid w:val="00F145C0"/>
    <w:rsid w:val="00F2110D"/>
    <w:rsid w:val="00F64060"/>
    <w:rsid w:val="00F65472"/>
    <w:rsid w:val="00F67BDA"/>
    <w:rsid w:val="00F715C3"/>
    <w:rsid w:val="00F74ECA"/>
    <w:rsid w:val="00F76391"/>
    <w:rsid w:val="00F90F56"/>
    <w:rsid w:val="00F9319D"/>
    <w:rsid w:val="00FA5904"/>
    <w:rsid w:val="00FA6AAB"/>
    <w:rsid w:val="00FB36CA"/>
    <w:rsid w:val="00FC51E8"/>
    <w:rsid w:val="00FC5D79"/>
    <w:rsid w:val="00FD7315"/>
    <w:rsid w:val="00FE7479"/>
    <w:rsid w:val="00FF59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80F"/>
    <w:pPr>
      <w:widowControl w:val="0"/>
      <w:suppressAutoHyphens/>
    </w:pPr>
    <w:rPr>
      <w:rFonts w:ascii="Arial" w:hAnsi="Arial" w:cs="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04780F"/>
    <w:rPr>
      <w:color w:val="000080"/>
      <w:u w:val="single"/>
    </w:rPr>
  </w:style>
  <w:style w:type="paragraph" w:customStyle="1" w:styleId="Standard">
    <w:name w:val="Standard"/>
    <w:uiPriority w:val="99"/>
    <w:rsid w:val="0004780F"/>
    <w:pPr>
      <w:widowControl w:val="0"/>
      <w:suppressAutoHyphens/>
    </w:pPr>
    <w:rPr>
      <w:rFonts w:ascii="Arial" w:hAnsi="Arial"/>
      <w:color w:val="000000"/>
      <w:kern w:val="2"/>
      <w:sz w:val="24"/>
      <w:szCs w:val="24"/>
      <w:lang w:val="en-US" w:eastAsia="en-US"/>
    </w:rPr>
  </w:style>
  <w:style w:type="paragraph" w:customStyle="1" w:styleId="ConsPlusNormal">
    <w:name w:val="ConsPlusNormal"/>
    <w:uiPriority w:val="99"/>
    <w:rsid w:val="0004780F"/>
    <w:pPr>
      <w:widowControl w:val="0"/>
      <w:suppressAutoHyphens/>
      <w:autoSpaceDE w:val="0"/>
      <w:ind w:firstLine="720"/>
    </w:pPr>
    <w:rPr>
      <w:rFonts w:ascii="Arial" w:hAnsi="Arial" w:cs="Arial"/>
      <w:sz w:val="20"/>
      <w:szCs w:val="20"/>
      <w:lang w:eastAsia="ar-SA"/>
    </w:rPr>
  </w:style>
  <w:style w:type="paragraph" w:customStyle="1" w:styleId="a">
    <w:name w:val="Знак Знак Знак Знак"/>
    <w:basedOn w:val="Normal"/>
    <w:uiPriority w:val="99"/>
    <w:rsid w:val="0004780F"/>
    <w:pPr>
      <w:widowControl/>
      <w:suppressAutoHyphens w:val="0"/>
      <w:spacing w:before="100" w:beforeAutospacing="1" w:after="100" w:afterAutospacing="1"/>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9025924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AE6E1D2211A882BA4A97BF10F9600ED5B3210A362FA45B56EFE9E5CF263A8C0E0B4DF054904561X5mBM" TargetMode="External"/><Relationship Id="rId13" Type="http://schemas.openxmlformats.org/officeDocument/2006/relationships/hyperlink" Target="consultantplus://offline/ref=29AE6E1D2211A882BA4A89A405F9600ED5B2220A3725F9515EB6E5E7C829659B094241F1549044X6m1M" TargetMode="External"/><Relationship Id="rId3" Type="http://schemas.openxmlformats.org/officeDocument/2006/relationships/settings" Target="settings.xml"/><Relationship Id="rId7" Type="http://schemas.openxmlformats.org/officeDocument/2006/relationships/hyperlink" Target="consultantplus://offline/ref=29AE6E1D2211A882BA4A89A405F9600ED5B2220A3725F9515EB6E5E7C829659B094241F1549044X6m1M" TargetMode="External"/><Relationship Id="rId12" Type="http://schemas.openxmlformats.org/officeDocument/2006/relationships/hyperlink" Target="consultantplus://offline/ref=29AE6E1D2211A882BA4A97BF10F9600ED5B3210A362FA45B56EFE9E5CF263A8C0E0B4DF054904561X5mB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29AE6E1D2211A882BA4A97BF10F9600ED5B3210A362FA45B56EFE9E5CF263A8C0E0B4DF054904561X5mBM" TargetMode="External"/><Relationship Id="rId11" Type="http://schemas.openxmlformats.org/officeDocument/2006/relationships/hyperlink" Target="consultantplus://offline/ref=29AE6E1D2211A882BA4A97BF10F9600ED5B22F03332CA45B56EFE9E5CF263A8C0E0B4DF054904763X5mDM" TargetMode="External"/><Relationship Id="rId5" Type="http://schemas.openxmlformats.org/officeDocument/2006/relationships/hyperlink" Target="http://f-svechnekovsp.ru/" TargetMode="External"/><Relationship Id="rId15" Type="http://schemas.openxmlformats.org/officeDocument/2006/relationships/hyperlink" Target="consultantplus://offline/ref=29AE6E1D2211A882BA4A89A405F9600ED5B2220A3725F9515EB6E5E7C829659B094241F1549044X6m1M" TargetMode="External"/><Relationship Id="rId10" Type="http://schemas.openxmlformats.org/officeDocument/2006/relationships/hyperlink" Target="consultantplus://offline/ref=29AE6E1D2211A882BA4A97BF10F9600ED5B32705302CA45B56EFE9E5CF263A8C0E0B4DF054904761X5mDM" TargetMode="External"/><Relationship Id="rId4" Type="http://schemas.openxmlformats.org/officeDocument/2006/relationships/webSettings" Target="webSettings.xml"/><Relationship Id="rId9" Type="http://schemas.openxmlformats.org/officeDocument/2006/relationships/hyperlink" Target="consultantplus://offline/ref=29AE6E1D2211A882BA4A89A405F9600ED5B2220A3725F9515EB6E5E7C829659B094241F1549044X6m1M" TargetMode="External"/><Relationship Id="rId14" Type="http://schemas.openxmlformats.org/officeDocument/2006/relationships/hyperlink" Target="consultantplus://offline/ref=29AE6E1D2211A882BA4A97BF10F9600ED5B3210A362FA45B56EFE9E5CF263A8C0E0B4DF054904561X5mB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28</Pages>
  <Words>9801</Words>
  <Characters>-32766</Characters>
  <Application>Microsoft Office Outlook</Application>
  <DocSecurity>0</DocSecurity>
  <Lines>0</Lines>
  <Paragraphs>0</Paragraphs>
  <ScaleCrop>false</ScaleCrop>
  <Company>FSSP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Glava</dc:creator>
  <cp:keywords/>
  <dc:description/>
  <cp:lastModifiedBy>1</cp:lastModifiedBy>
  <cp:revision>2</cp:revision>
  <dcterms:created xsi:type="dcterms:W3CDTF">2015-09-06T11:55:00Z</dcterms:created>
  <dcterms:modified xsi:type="dcterms:W3CDTF">2015-09-06T11:55:00Z</dcterms:modified>
</cp:coreProperties>
</file>